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E725" w14:textId="6E310774" w:rsidR="00D44659" w:rsidRDefault="00D44659">
      <w:pPr>
        <w:jc w:val="center"/>
        <w:rPr>
          <w:rFonts w:ascii="Times New Roman" w:hAnsi="Times New Roman"/>
          <w:sz w:val="20"/>
        </w:rPr>
      </w:pPr>
      <w:r>
        <w:rPr>
          <w:rFonts w:ascii="Times New Roman" w:hAnsi="Times New Roman"/>
          <w:sz w:val="20"/>
        </w:rPr>
        <w:t xml:space="preserve">LINFIELD </w:t>
      </w:r>
      <w:r w:rsidR="00140067">
        <w:rPr>
          <w:rFonts w:ascii="Times New Roman" w:hAnsi="Times New Roman"/>
          <w:sz w:val="20"/>
        </w:rPr>
        <w:t>UNIVERSITY</w:t>
      </w:r>
    </w:p>
    <w:p w14:paraId="18B9736D" w14:textId="77777777" w:rsidR="00D44659" w:rsidRDefault="00D44659">
      <w:pPr>
        <w:jc w:val="center"/>
        <w:rPr>
          <w:rFonts w:ascii="Times New Roman" w:hAnsi="Times New Roman"/>
          <w:b/>
          <w:sz w:val="20"/>
        </w:rPr>
      </w:pPr>
      <w:r>
        <w:rPr>
          <w:rFonts w:ascii="Times New Roman" w:hAnsi="Times New Roman"/>
          <w:b/>
          <w:sz w:val="20"/>
        </w:rPr>
        <w:t>NEW COURSE REQUEST FORM</w:t>
      </w:r>
    </w:p>
    <w:p w14:paraId="1D8DDAA4" w14:textId="77777777" w:rsidR="00D44659" w:rsidRDefault="00D44659">
      <w:pPr>
        <w:jc w:val="center"/>
        <w:rPr>
          <w:rFonts w:ascii="Times New Roman" w:hAnsi="Times New Roman"/>
          <w:i/>
          <w:sz w:val="20"/>
        </w:rPr>
      </w:pPr>
      <w:r>
        <w:rPr>
          <w:rFonts w:ascii="Times New Roman" w:hAnsi="Times New Roman"/>
          <w:i/>
          <w:sz w:val="20"/>
        </w:rPr>
        <w:t>(please click in shaded boxes and begin typing)</w:t>
      </w:r>
    </w:p>
    <w:p w14:paraId="66098856" w14:textId="77777777" w:rsidR="00D44659" w:rsidRDefault="00D44659">
      <w:pPr>
        <w:rPr>
          <w:rFonts w:ascii="Times New Roman" w:hAnsi="Times New Roman"/>
          <w:sz w:val="20"/>
        </w:rPr>
      </w:pPr>
    </w:p>
    <w:p w14:paraId="16C04561" w14:textId="77777777" w:rsidR="00D44659" w:rsidRDefault="00D44659">
      <w:pPr>
        <w:rPr>
          <w:rFonts w:ascii="Times New Roman" w:hAnsi="Times New Roman"/>
          <w:b/>
          <w:i/>
          <w:sz w:val="20"/>
        </w:rPr>
      </w:pPr>
      <w:r>
        <w:rPr>
          <w:rFonts w:ascii="Times New Roman" w:hAnsi="Times New Roman"/>
          <w:sz w:val="20"/>
        </w:rPr>
        <w:t>The Curriculum Committee follows the criteria and guidelines established in the college catalog and the Faculty Handbook when it reviews course proposals.  The Faculty Handbook contains "Guidelines for Syllabus Preparation" and "Information for Professors Teaching Courses in the Linfield Curriculum."</w:t>
      </w:r>
    </w:p>
    <w:p w14:paraId="75EA5A45" w14:textId="77777777" w:rsidR="00D44659" w:rsidRDefault="00D44659">
      <w:pPr>
        <w:rPr>
          <w:rFonts w:ascii="Times New Roman" w:hAnsi="Times New Roman"/>
          <w:sz w:val="20"/>
        </w:rPr>
      </w:pPr>
    </w:p>
    <w:p w14:paraId="3A95F99C" w14:textId="7543FED2" w:rsidR="00D44659" w:rsidRDefault="00D44659">
      <w:pPr>
        <w:rPr>
          <w:rFonts w:ascii="Times New Roman" w:hAnsi="Times New Roman"/>
          <w:sz w:val="20"/>
        </w:rPr>
      </w:pPr>
      <w:r>
        <w:rPr>
          <w:rFonts w:ascii="Times New Roman" w:hAnsi="Times New Roman"/>
          <w:sz w:val="20"/>
        </w:rPr>
        <w:t xml:space="preserve">Please use the following </w:t>
      </w:r>
      <w:r w:rsidR="00BC26A3">
        <w:rPr>
          <w:rFonts w:ascii="Times New Roman" w:hAnsi="Times New Roman"/>
          <w:sz w:val="20"/>
        </w:rPr>
        <w:t>to submit a course proposal.</w:t>
      </w:r>
    </w:p>
    <w:p w14:paraId="058C332F" w14:textId="77777777" w:rsidR="004A39E4" w:rsidRDefault="004A39E4">
      <w:pPr>
        <w:rPr>
          <w:rFonts w:ascii="Times New Roman" w:hAnsi="Times New Roman"/>
          <w:sz w:val="20"/>
        </w:rPr>
      </w:pPr>
    </w:p>
    <w:p w14:paraId="2695A8EB" w14:textId="585D1219" w:rsidR="00D44659" w:rsidRDefault="004A39E4">
      <w:pPr>
        <w:rPr>
          <w:rFonts w:ascii="Arial Unicode MS" w:eastAsia="Arial Unicode MS" w:hAnsi="Arial Unicode MS"/>
          <w:b/>
          <w:sz w:val="18"/>
          <w:bdr w:val="single" w:sz="4" w:space="0" w:color="auto"/>
        </w:rPr>
      </w:pPr>
      <w:r>
        <w:rPr>
          <w:rFonts w:ascii="Times New Roman" w:hAnsi="Times New Roman"/>
          <w:sz w:val="20"/>
        </w:rPr>
        <w:t xml:space="preserve">Date Submitted: </w:t>
      </w:r>
      <w:r>
        <w:rPr>
          <w:rFonts w:ascii="Arial Unicode MS" w:eastAsia="Arial Unicode MS" w:hAnsi="Arial Unicode MS"/>
          <w:b/>
          <w:sz w:val="18"/>
          <w:bdr w:val="single" w:sz="4" w:space="0" w:color="auto"/>
        </w:rPr>
        <w:fldChar w:fldCharType="begin">
          <w:ffData>
            <w:name w:val="Text3"/>
            <w:enabled/>
            <w:calcOnExit w:val="0"/>
            <w:textInput/>
          </w:ffData>
        </w:fldChar>
      </w:r>
      <w:bookmarkStart w:id="0" w:name="Text3"/>
      <w:r>
        <w:rPr>
          <w:rFonts w:ascii="Arial Unicode MS" w:eastAsia="Arial Unicode MS" w:hAnsi="Arial Unicode MS"/>
          <w:b/>
          <w:sz w:val="18"/>
          <w:bdr w:val="single" w:sz="4" w:space="0" w:color="auto"/>
        </w:rPr>
        <w:instrText xml:space="preserve"> FORMTEXT </w:instrText>
      </w:r>
      <w:r>
        <w:rPr>
          <w:rFonts w:ascii="Arial Unicode MS" w:eastAsia="Arial Unicode MS" w:hAnsi="Arial Unicode MS"/>
          <w:b/>
          <w:sz w:val="18"/>
          <w:bdr w:val="single" w:sz="4" w:space="0" w:color="auto"/>
        </w:rPr>
      </w:r>
      <w:r>
        <w:rPr>
          <w:rFonts w:ascii="Arial Unicode MS" w:eastAsia="Arial Unicode MS" w:hAnsi="Arial Unicode MS"/>
          <w:b/>
          <w:sz w:val="18"/>
          <w:bdr w:val="single" w:sz="4" w:space="0" w:color="auto"/>
        </w:rPr>
        <w:fldChar w:fldCharType="separate"/>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fldChar w:fldCharType="end"/>
      </w:r>
      <w:bookmarkEnd w:id="0"/>
    </w:p>
    <w:p w14:paraId="1BA61430" w14:textId="77777777" w:rsidR="004A39E4" w:rsidRDefault="004A39E4">
      <w:pPr>
        <w:spacing w:line="220" w:lineRule="exact"/>
        <w:rPr>
          <w:rFonts w:ascii="Times New Roman" w:hAnsi="Times New Roman"/>
          <w:sz w:val="20"/>
        </w:rPr>
      </w:pPr>
    </w:p>
    <w:p w14:paraId="22ADB338" w14:textId="77777777" w:rsidR="004A39E4" w:rsidRDefault="00D44659">
      <w:pPr>
        <w:spacing w:line="220" w:lineRule="exact"/>
        <w:rPr>
          <w:rFonts w:ascii="Arial Unicode MS" w:eastAsia="Arial Unicode MS" w:hAnsi="Arial Unicode MS"/>
          <w:sz w:val="20"/>
        </w:rPr>
      </w:pPr>
      <w:r>
        <w:rPr>
          <w:rFonts w:ascii="Times New Roman" w:hAnsi="Times New Roman"/>
          <w:sz w:val="20"/>
        </w:rPr>
        <w:t xml:space="preserve">Chair: </w:t>
      </w:r>
      <w:r>
        <w:rPr>
          <w:rFonts w:ascii="Arial Unicode MS" w:eastAsia="Arial Unicode MS" w:hAnsi="Arial Unicode MS"/>
          <w:b/>
          <w:sz w:val="18"/>
          <w:bdr w:val="single" w:sz="4" w:space="0" w:color="auto"/>
        </w:rPr>
        <w:fldChar w:fldCharType="begin">
          <w:ffData>
            <w:name w:val="Text2"/>
            <w:enabled/>
            <w:calcOnExit w:val="0"/>
            <w:textInput/>
          </w:ffData>
        </w:fldChar>
      </w:r>
      <w:bookmarkStart w:id="1" w:name="Text2"/>
      <w:r>
        <w:rPr>
          <w:rFonts w:ascii="Arial Unicode MS" w:eastAsia="Arial Unicode MS" w:hAnsi="Arial Unicode MS"/>
          <w:b/>
          <w:sz w:val="18"/>
          <w:bdr w:val="single" w:sz="4" w:space="0" w:color="auto"/>
        </w:rPr>
        <w:instrText xml:space="preserve"> FORMTEXT </w:instrText>
      </w:r>
      <w:r>
        <w:rPr>
          <w:rFonts w:ascii="Arial Unicode MS" w:eastAsia="Arial Unicode MS" w:hAnsi="Arial Unicode MS"/>
          <w:b/>
          <w:sz w:val="18"/>
          <w:bdr w:val="single" w:sz="4" w:space="0" w:color="auto"/>
        </w:rPr>
      </w:r>
      <w:r>
        <w:rPr>
          <w:rFonts w:ascii="Arial Unicode MS" w:eastAsia="Arial Unicode MS" w:hAnsi="Arial Unicode MS"/>
          <w:b/>
          <w:sz w:val="18"/>
          <w:bdr w:val="single" w:sz="4" w:space="0" w:color="auto"/>
        </w:rPr>
        <w:fldChar w:fldCharType="separate"/>
      </w:r>
      <w:r w:rsidR="00323E5B">
        <w:rPr>
          <w:rFonts w:ascii="Arial Unicode MS" w:eastAsia="Arial Unicode MS" w:hAnsi="Arial Unicode MS"/>
          <w:b/>
          <w:sz w:val="18"/>
          <w:bdr w:val="single" w:sz="4" w:space="0" w:color="auto"/>
        </w:rPr>
        <w:t> </w:t>
      </w:r>
      <w:r w:rsidR="00323E5B">
        <w:rPr>
          <w:rFonts w:ascii="Arial Unicode MS" w:eastAsia="Arial Unicode MS" w:hAnsi="Arial Unicode MS"/>
          <w:b/>
          <w:sz w:val="18"/>
          <w:bdr w:val="single" w:sz="4" w:space="0" w:color="auto"/>
        </w:rPr>
        <w:t> </w:t>
      </w:r>
      <w:r w:rsidR="00323E5B">
        <w:rPr>
          <w:rFonts w:ascii="Arial Unicode MS" w:eastAsia="Arial Unicode MS" w:hAnsi="Arial Unicode MS"/>
          <w:b/>
          <w:sz w:val="18"/>
          <w:bdr w:val="single" w:sz="4" w:space="0" w:color="auto"/>
        </w:rPr>
        <w:t> </w:t>
      </w:r>
      <w:r w:rsidR="00323E5B">
        <w:rPr>
          <w:rFonts w:ascii="Arial Unicode MS" w:eastAsia="Arial Unicode MS" w:hAnsi="Arial Unicode MS"/>
          <w:b/>
          <w:sz w:val="18"/>
          <w:bdr w:val="single" w:sz="4" w:space="0" w:color="auto"/>
        </w:rPr>
        <w:t> </w:t>
      </w:r>
      <w:r w:rsidR="00323E5B">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fldChar w:fldCharType="end"/>
      </w:r>
      <w:bookmarkEnd w:id="1"/>
      <w:r>
        <w:rPr>
          <w:rFonts w:ascii="Arial Unicode MS" w:eastAsia="Arial Unicode MS" w:hAnsi="Arial Unicode MS"/>
          <w:sz w:val="20"/>
        </w:rPr>
        <w:tab/>
      </w:r>
    </w:p>
    <w:p w14:paraId="183B2ACA" w14:textId="77777777" w:rsidR="004A39E4" w:rsidRDefault="004A39E4">
      <w:pPr>
        <w:spacing w:line="220" w:lineRule="exact"/>
        <w:rPr>
          <w:rFonts w:ascii="Arial Unicode MS" w:eastAsia="Arial Unicode MS" w:hAnsi="Arial Unicode MS"/>
          <w:sz w:val="20"/>
        </w:rPr>
      </w:pPr>
    </w:p>
    <w:p w14:paraId="567E11A4" w14:textId="7CC121D0" w:rsidR="00D44659" w:rsidRDefault="00BC26A3">
      <w:pPr>
        <w:spacing w:line="220" w:lineRule="exact"/>
        <w:rPr>
          <w:rFonts w:ascii="Times New Roman" w:hAnsi="Times New Roman"/>
          <w:sz w:val="20"/>
        </w:rPr>
      </w:pPr>
      <w:r w:rsidRPr="00BC26A3">
        <w:rPr>
          <w:rFonts w:ascii="Times New Roman" w:hAnsi="Times New Roman"/>
          <w:sz w:val="20"/>
        </w:rPr>
        <w:t>Chair</w:t>
      </w:r>
      <w:r w:rsidR="00452D2D">
        <w:rPr>
          <w:rFonts w:ascii="Times New Roman" w:hAnsi="Times New Roman"/>
          <w:sz w:val="20"/>
        </w:rPr>
        <w:t>’s</w:t>
      </w:r>
      <w:r w:rsidRPr="00BC26A3">
        <w:rPr>
          <w:rFonts w:ascii="Times New Roman" w:hAnsi="Times New Roman"/>
          <w:sz w:val="20"/>
        </w:rPr>
        <w:t xml:space="preserve"> email:</w:t>
      </w:r>
      <w:r>
        <w:rPr>
          <w:rFonts w:ascii="Arial Unicode MS" w:eastAsia="Arial Unicode MS" w:hAnsi="Arial Unicode MS"/>
          <w:sz w:val="20"/>
        </w:rPr>
        <w:t xml:space="preserve"> </w:t>
      </w:r>
      <w:r w:rsidRPr="00DD6B22">
        <w:rPr>
          <w:rFonts w:ascii="Arial Unicode MS" w:eastAsia="Arial Unicode MS" w:hAnsi="Arial Unicode MS"/>
          <w:sz w:val="20"/>
          <w:bdr w:val="single" w:sz="4" w:space="0" w:color="auto"/>
        </w:rPr>
        <w:fldChar w:fldCharType="begin">
          <w:ffData>
            <w:name w:val="Text25"/>
            <w:enabled/>
            <w:calcOnExit w:val="0"/>
            <w:textInput/>
          </w:ffData>
        </w:fldChar>
      </w:r>
      <w:bookmarkStart w:id="2" w:name="Text25"/>
      <w:r w:rsidRPr="00DD6B22">
        <w:rPr>
          <w:rFonts w:ascii="Arial Unicode MS" w:eastAsia="Arial Unicode MS" w:hAnsi="Arial Unicode MS"/>
          <w:sz w:val="20"/>
          <w:bdr w:val="single" w:sz="4" w:space="0" w:color="auto"/>
        </w:rPr>
        <w:instrText xml:space="preserve"> FORMTEXT </w:instrText>
      </w:r>
      <w:r w:rsidRPr="00DD6B22">
        <w:rPr>
          <w:rFonts w:ascii="Arial Unicode MS" w:eastAsia="Arial Unicode MS" w:hAnsi="Arial Unicode MS"/>
          <w:sz w:val="20"/>
          <w:bdr w:val="single" w:sz="4" w:space="0" w:color="auto"/>
        </w:rPr>
      </w:r>
      <w:r w:rsidRPr="00DD6B22">
        <w:rPr>
          <w:rFonts w:ascii="Arial Unicode MS" w:eastAsia="Arial Unicode MS" w:hAnsi="Arial Unicode MS"/>
          <w:sz w:val="20"/>
          <w:bdr w:val="single" w:sz="4" w:space="0" w:color="auto"/>
        </w:rPr>
        <w:fldChar w:fldCharType="separate"/>
      </w:r>
      <w:r w:rsidRPr="00DD6B22">
        <w:rPr>
          <w:rFonts w:ascii="Arial Unicode MS" w:eastAsia="Arial Unicode MS" w:hAnsi="Arial Unicode MS"/>
          <w:noProof/>
          <w:sz w:val="20"/>
          <w:bdr w:val="single" w:sz="4" w:space="0" w:color="auto"/>
        </w:rPr>
        <w:t> </w:t>
      </w:r>
      <w:r w:rsidRPr="00DD6B22">
        <w:rPr>
          <w:rFonts w:ascii="Arial Unicode MS" w:eastAsia="Arial Unicode MS" w:hAnsi="Arial Unicode MS"/>
          <w:noProof/>
          <w:sz w:val="20"/>
          <w:bdr w:val="single" w:sz="4" w:space="0" w:color="auto"/>
        </w:rPr>
        <w:t> </w:t>
      </w:r>
      <w:r w:rsidRPr="00DD6B22">
        <w:rPr>
          <w:rFonts w:ascii="Arial Unicode MS" w:eastAsia="Arial Unicode MS" w:hAnsi="Arial Unicode MS"/>
          <w:noProof/>
          <w:sz w:val="20"/>
          <w:bdr w:val="single" w:sz="4" w:space="0" w:color="auto"/>
        </w:rPr>
        <w:t> </w:t>
      </w:r>
      <w:r w:rsidRPr="00DD6B22">
        <w:rPr>
          <w:rFonts w:ascii="Arial Unicode MS" w:eastAsia="Arial Unicode MS" w:hAnsi="Arial Unicode MS"/>
          <w:noProof/>
          <w:sz w:val="20"/>
          <w:bdr w:val="single" w:sz="4" w:space="0" w:color="auto"/>
        </w:rPr>
        <w:t> </w:t>
      </w:r>
      <w:r w:rsidRPr="00DD6B22">
        <w:rPr>
          <w:rFonts w:ascii="Arial Unicode MS" w:eastAsia="Arial Unicode MS" w:hAnsi="Arial Unicode MS"/>
          <w:noProof/>
          <w:sz w:val="20"/>
          <w:bdr w:val="single" w:sz="4" w:space="0" w:color="auto"/>
        </w:rPr>
        <w:t> </w:t>
      </w:r>
      <w:r w:rsidRPr="00DD6B22">
        <w:rPr>
          <w:rFonts w:ascii="Arial Unicode MS" w:eastAsia="Arial Unicode MS" w:hAnsi="Arial Unicode MS"/>
          <w:sz w:val="20"/>
          <w:bdr w:val="single" w:sz="4" w:space="0" w:color="auto"/>
        </w:rPr>
        <w:fldChar w:fldCharType="end"/>
      </w:r>
      <w:bookmarkEnd w:id="2"/>
      <w:r>
        <w:rPr>
          <w:rFonts w:ascii="Arial Unicode MS" w:eastAsia="Arial Unicode MS" w:hAnsi="Arial Unicode MS"/>
          <w:sz w:val="20"/>
        </w:rPr>
        <w:t xml:space="preserve">                                 </w:t>
      </w:r>
    </w:p>
    <w:p w14:paraId="3D77AB5A" w14:textId="77777777" w:rsidR="00D44659" w:rsidRDefault="00D44659">
      <w:pPr>
        <w:rPr>
          <w:rFonts w:ascii="Times New Roman" w:hAnsi="Times New Roman"/>
          <w:sz w:val="20"/>
        </w:rPr>
      </w:pPr>
    </w:p>
    <w:p w14:paraId="690F2D8D" w14:textId="77777777" w:rsidR="004A39E4" w:rsidRDefault="00D44659">
      <w:pPr>
        <w:spacing w:line="220" w:lineRule="exact"/>
        <w:rPr>
          <w:rFonts w:ascii="Times New Roman" w:hAnsi="Times New Roman"/>
          <w:b/>
          <w:sz w:val="20"/>
        </w:rPr>
      </w:pPr>
      <w:r>
        <w:rPr>
          <w:rFonts w:ascii="Times New Roman" w:hAnsi="Times New Roman"/>
          <w:sz w:val="20"/>
        </w:rPr>
        <w:t xml:space="preserve">Proposed Course Title:  </w:t>
      </w:r>
      <w:r>
        <w:rPr>
          <w:rFonts w:ascii="Arial Unicode MS" w:eastAsia="Arial Unicode MS" w:hAnsi="Arial Unicode MS"/>
          <w:b/>
          <w:sz w:val="18"/>
          <w:bdr w:val="single" w:sz="4" w:space="0" w:color="auto"/>
        </w:rPr>
        <w:fldChar w:fldCharType="begin">
          <w:ffData>
            <w:name w:val="Text4"/>
            <w:enabled/>
            <w:calcOnExit w:val="0"/>
            <w:textInput/>
          </w:ffData>
        </w:fldChar>
      </w:r>
      <w:bookmarkStart w:id="3" w:name="Text4"/>
      <w:r>
        <w:rPr>
          <w:rFonts w:ascii="Arial Unicode MS" w:eastAsia="Arial Unicode MS" w:hAnsi="Arial Unicode MS"/>
          <w:b/>
          <w:sz w:val="18"/>
          <w:bdr w:val="single" w:sz="4" w:space="0" w:color="auto"/>
        </w:rPr>
        <w:instrText xml:space="preserve"> FORMTEXT </w:instrText>
      </w:r>
      <w:r>
        <w:rPr>
          <w:rFonts w:ascii="Arial Unicode MS" w:eastAsia="Arial Unicode MS" w:hAnsi="Arial Unicode MS"/>
          <w:b/>
          <w:sz w:val="18"/>
          <w:bdr w:val="single" w:sz="4" w:space="0" w:color="auto"/>
        </w:rPr>
      </w:r>
      <w:r>
        <w:rPr>
          <w:rFonts w:ascii="Arial Unicode MS" w:eastAsia="Arial Unicode MS" w:hAnsi="Arial Unicode MS"/>
          <w:b/>
          <w:sz w:val="18"/>
          <w:bdr w:val="single" w:sz="4" w:space="0" w:color="auto"/>
        </w:rPr>
        <w:fldChar w:fldCharType="separate"/>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fldChar w:fldCharType="end"/>
      </w:r>
      <w:bookmarkEnd w:id="3"/>
      <w:r>
        <w:rPr>
          <w:rFonts w:ascii="Times New Roman" w:hAnsi="Times New Roman"/>
          <w:b/>
          <w:sz w:val="20"/>
        </w:rPr>
        <w:tab/>
      </w:r>
    </w:p>
    <w:p w14:paraId="4A16CA15" w14:textId="77777777" w:rsidR="004A39E4" w:rsidRDefault="004A39E4">
      <w:pPr>
        <w:spacing w:line="220" w:lineRule="exact"/>
        <w:rPr>
          <w:rFonts w:ascii="Times New Roman" w:hAnsi="Times New Roman"/>
          <w:b/>
          <w:sz w:val="20"/>
        </w:rPr>
      </w:pPr>
    </w:p>
    <w:p w14:paraId="32F56F51" w14:textId="065370B0" w:rsidR="00D44659" w:rsidRDefault="00D44659">
      <w:pPr>
        <w:spacing w:line="220" w:lineRule="exact"/>
        <w:rPr>
          <w:rFonts w:ascii="Arial Unicode MS" w:eastAsia="Arial Unicode MS" w:hAnsi="Arial Unicode MS"/>
          <w:sz w:val="20"/>
        </w:rPr>
      </w:pPr>
      <w:r>
        <w:rPr>
          <w:rFonts w:ascii="Times New Roman" w:hAnsi="Times New Roman"/>
          <w:sz w:val="20"/>
        </w:rPr>
        <w:t xml:space="preserve">Proposed Date of First Offering: </w:t>
      </w:r>
      <w:r>
        <w:rPr>
          <w:rFonts w:ascii="Arial Unicode MS" w:eastAsia="Arial Unicode MS" w:hAnsi="Arial Unicode MS"/>
          <w:b/>
          <w:sz w:val="18"/>
          <w:bdr w:val="single" w:sz="4" w:space="0" w:color="auto"/>
        </w:rPr>
        <w:fldChar w:fldCharType="begin">
          <w:ffData>
            <w:name w:val="Text5"/>
            <w:enabled/>
            <w:calcOnExit w:val="0"/>
            <w:textInput/>
          </w:ffData>
        </w:fldChar>
      </w:r>
      <w:bookmarkStart w:id="4" w:name="Text5"/>
      <w:r>
        <w:rPr>
          <w:rFonts w:ascii="Arial Unicode MS" w:eastAsia="Arial Unicode MS" w:hAnsi="Arial Unicode MS"/>
          <w:b/>
          <w:sz w:val="18"/>
          <w:bdr w:val="single" w:sz="4" w:space="0" w:color="auto"/>
        </w:rPr>
        <w:instrText xml:space="preserve"> FORMTEXT </w:instrText>
      </w:r>
      <w:r>
        <w:rPr>
          <w:rFonts w:ascii="Arial Unicode MS" w:eastAsia="Arial Unicode MS" w:hAnsi="Arial Unicode MS"/>
          <w:b/>
          <w:sz w:val="18"/>
          <w:bdr w:val="single" w:sz="4" w:space="0" w:color="auto"/>
        </w:rPr>
      </w:r>
      <w:r>
        <w:rPr>
          <w:rFonts w:ascii="Arial Unicode MS" w:eastAsia="Arial Unicode MS" w:hAnsi="Arial Unicode MS"/>
          <w:b/>
          <w:sz w:val="18"/>
          <w:bdr w:val="single" w:sz="4" w:space="0" w:color="auto"/>
        </w:rPr>
        <w:fldChar w:fldCharType="separate"/>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fldChar w:fldCharType="end"/>
      </w:r>
      <w:bookmarkEnd w:id="4"/>
    </w:p>
    <w:p w14:paraId="52F88E72" w14:textId="25B45E14" w:rsidR="00D44659" w:rsidRDefault="00D44659">
      <w:pPr>
        <w:rPr>
          <w:rFonts w:ascii="Times New Roman" w:hAnsi="Times New Roman"/>
          <w:i/>
          <w:sz w:val="20"/>
        </w:rPr>
      </w:pPr>
    </w:p>
    <w:p w14:paraId="247D8EEC" w14:textId="77777777" w:rsidR="00D44659" w:rsidRDefault="00D44659">
      <w:pPr>
        <w:spacing w:line="220" w:lineRule="exact"/>
        <w:rPr>
          <w:rFonts w:ascii="Times New Roman" w:hAnsi="Times New Roman"/>
          <w:i/>
          <w:sz w:val="20"/>
        </w:rPr>
      </w:pPr>
      <w:r>
        <w:rPr>
          <w:rFonts w:ascii="Times New Roman" w:hAnsi="Times New Roman"/>
          <w:sz w:val="20"/>
        </w:rPr>
        <w:t>Proposed Credits:</w:t>
      </w:r>
      <w:r>
        <w:rPr>
          <w:rFonts w:ascii="Times New Roman" w:hAnsi="Times New Roman"/>
          <w:i/>
          <w:sz w:val="20"/>
        </w:rPr>
        <w:t xml:space="preserve">  </w:t>
      </w:r>
      <w:r>
        <w:rPr>
          <w:rFonts w:ascii="Arial Unicode MS" w:eastAsia="Arial Unicode MS" w:hAnsi="Arial Unicode MS"/>
          <w:b/>
          <w:sz w:val="18"/>
          <w:bdr w:val="single" w:sz="4" w:space="0" w:color="auto"/>
        </w:rPr>
        <w:fldChar w:fldCharType="begin">
          <w:ffData>
            <w:name w:val="Text7"/>
            <w:enabled/>
            <w:calcOnExit w:val="0"/>
            <w:textInput/>
          </w:ffData>
        </w:fldChar>
      </w:r>
      <w:bookmarkStart w:id="5" w:name="Text7"/>
      <w:r>
        <w:rPr>
          <w:rFonts w:ascii="Arial Unicode MS" w:eastAsia="Arial Unicode MS" w:hAnsi="Arial Unicode MS"/>
          <w:b/>
          <w:sz w:val="18"/>
          <w:bdr w:val="single" w:sz="4" w:space="0" w:color="auto"/>
        </w:rPr>
        <w:instrText xml:space="preserve"> FORMTEXT </w:instrText>
      </w:r>
      <w:r>
        <w:rPr>
          <w:rFonts w:ascii="Arial Unicode MS" w:eastAsia="Arial Unicode MS" w:hAnsi="Arial Unicode MS"/>
          <w:b/>
          <w:sz w:val="18"/>
          <w:bdr w:val="single" w:sz="4" w:space="0" w:color="auto"/>
        </w:rPr>
      </w:r>
      <w:r>
        <w:rPr>
          <w:rFonts w:ascii="Arial Unicode MS" w:eastAsia="Arial Unicode MS" w:hAnsi="Arial Unicode MS"/>
          <w:b/>
          <w:sz w:val="18"/>
          <w:bdr w:val="single" w:sz="4" w:space="0" w:color="auto"/>
        </w:rPr>
        <w:fldChar w:fldCharType="separate"/>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t> </w:t>
      </w:r>
      <w:r>
        <w:rPr>
          <w:rFonts w:ascii="Arial Unicode MS" w:eastAsia="Arial Unicode MS" w:hAnsi="Arial Unicode MS"/>
          <w:b/>
          <w:sz w:val="18"/>
          <w:bdr w:val="single" w:sz="4" w:space="0" w:color="auto"/>
        </w:rPr>
        <w:fldChar w:fldCharType="end"/>
      </w:r>
      <w:bookmarkEnd w:id="5"/>
      <w:r>
        <w:rPr>
          <w:rFonts w:ascii="Arial Unicode MS" w:eastAsia="Arial Unicode MS" w:hAnsi="Arial Unicode MS"/>
          <w:b/>
          <w:sz w:val="20"/>
        </w:rPr>
        <w:tab/>
      </w:r>
      <w:r>
        <w:rPr>
          <w:rFonts w:ascii="Times New Roman" w:hAnsi="Times New Roman"/>
          <w:i/>
          <w:sz w:val="20"/>
        </w:rPr>
        <w:t>College norms for assigning course credit:</w:t>
      </w:r>
    </w:p>
    <w:p w14:paraId="7FE0AF99" w14:textId="2F394CF1" w:rsidR="00D44659" w:rsidRDefault="00D44659" w:rsidP="00BA3FB6">
      <w:pPr>
        <w:ind w:left="270" w:firstLine="270"/>
        <w:rPr>
          <w:rFonts w:ascii="Times New Roman" w:hAnsi="Times New Roman"/>
          <w:i/>
          <w:sz w:val="20"/>
        </w:rPr>
      </w:pPr>
      <w:r>
        <w:rPr>
          <w:rFonts w:ascii="Times New Roman" w:hAnsi="Times New Roman"/>
          <w:i/>
          <w:sz w:val="20"/>
        </w:rPr>
        <w:t xml:space="preserve">Lecture, discussion, and seminar courses presented over a 14-week semester: One credit = about 50 minutes of class contact plus 100 minutes of outside work per week. </w:t>
      </w:r>
    </w:p>
    <w:p w14:paraId="561B88CE" w14:textId="09AB609F" w:rsidR="00BC26A3" w:rsidRDefault="00D44659" w:rsidP="00BA3FB6">
      <w:pPr>
        <w:ind w:left="270" w:firstLine="270"/>
        <w:rPr>
          <w:rFonts w:ascii="Times New Roman" w:hAnsi="Times New Roman"/>
          <w:i/>
          <w:sz w:val="20"/>
        </w:rPr>
      </w:pPr>
      <w:r>
        <w:rPr>
          <w:rFonts w:ascii="Times New Roman" w:hAnsi="Times New Roman"/>
          <w:i/>
          <w:sz w:val="20"/>
        </w:rPr>
        <w:t>Summer or January Term: One credit = total of about 12 hours of class contact plus 24 hours of outside work</w:t>
      </w:r>
      <w:r w:rsidR="00BC26A3">
        <w:rPr>
          <w:rFonts w:ascii="Times New Roman" w:hAnsi="Times New Roman"/>
          <w:i/>
          <w:sz w:val="20"/>
        </w:rPr>
        <w:t xml:space="preserve"> per week</w:t>
      </w:r>
      <w:r>
        <w:rPr>
          <w:rFonts w:ascii="Times New Roman" w:hAnsi="Times New Roman"/>
          <w:i/>
          <w:sz w:val="20"/>
        </w:rPr>
        <w:t xml:space="preserve">.  </w:t>
      </w:r>
    </w:p>
    <w:p w14:paraId="69BD85CD" w14:textId="1389F8D0" w:rsidR="00D44659" w:rsidRDefault="00D44659" w:rsidP="00BA3FB6">
      <w:pPr>
        <w:ind w:left="270" w:firstLine="270"/>
        <w:rPr>
          <w:rFonts w:ascii="Times New Roman" w:hAnsi="Times New Roman"/>
          <w:i/>
          <w:sz w:val="20"/>
        </w:rPr>
      </w:pPr>
      <w:r>
        <w:rPr>
          <w:rFonts w:ascii="Times New Roman" w:hAnsi="Times New Roman"/>
          <w:i/>
          <w:sz w:val="20"/>
        </w:rPr>
        <w:t>Special rules for workshops and “short courses” are described in the Faculty Handbook.</w:t>
      </w:r>
    </w:p>
    <w:p w14:paraId="2F1B0B58" w14:textId="3B8F0942" w:rsidR="004A39E4" w:rsidRDefault="004A39E4" w:rsidP="00BC26A3">
      <w:pPr>
        <w:ind w:firstLine="720"/>
        <w:rPr>
          <w:rFonts w:ascii="Times New Roman" w:hAnsi="Times New Roman"/>
          <w:i/>
          <w:sz w:val="20"/>
        </w:rPr>
      </w:pPr>
    </w:p>
    <w:p w14:paraId="5DCDB4C7" w14:textId="69848078" w:rsidR="004A39E4" w:rsidRDefault="004A39E4" w:rsidP="004A39E4">
      <w:pPr>
        <w:spacing w:line="220" w:lineRule="exact"/>
        <w:rPr>
          <w:rFonts w:ascii="Times New Roman" w:hAnsi="Times New Roman"/>
          <w:sz w:val="20"/>
        </w:rPr>
      </w:pPr>
      <w:r>
        <w:rPr>
          <w:rFonts w:ascii="Times New Roman" w:hAnsi="Times New Roman"/>
          <w:sz w:val="20"/>
        </w:rPr>
        <w:t xml:space="preserve">Frequency of Offering: </w:t>
      </w:r>
      <w:r w:rsidR="00BA3FB6">
        <w:rPr>
          <w:rFonts w:ascii="Times New Roman" w:hAnsi="Times New Roman"/>
          <w:sz w:val="20"/>
          <w:bdr w:val="single" w:sz="4" w:space="0" w:color="auto"/>
        </w:rPr>
        <w:fldChar w:fldCharType="begin">
          <w:ffData>
            <w:name w:val="Dropdown1"/>
            <w:enabled/>
            <w:calcOnExit w:val="0"/>
            <w:ddList>
              <w:listEntry w:val="Every term"/>
              <w:listEntry w:val="Fall"/>
              <w:listEntry w:val="Fall - odd years"/>
              <w:listEntry w:val="Fall - even years"/>
              <w:listEntry w:val="Summer"/>
              <w:listEntry w:val="Jan term"/>
              <w:listEntry w:val="Spring"/>
              <w:listEntry w:val="Spring - odd years"/>
              <w:listEntry w:val="Spring - even years"/>
            </w:ddList>
          </w:ffData>
        </w:fldChar>
      </w:r>
      <w:bookmarkStart w:id="6" w:name="Dropdown1"/>
      <w:r w:rsidR="00BA3FB6">
        <w:rPr>
          <w:rFonts w:ascii="Times New Roman" w:hAnsi="Times New Roman"/>
          <w:sz w:val="20"/>
          <w:bdr w:val="single" w:sz="4" w:space="0" w:color="auto"/>
        </w:rPr>
        <w:instrText xml:space="preserve"> FORMDROPDOWN </w:instrText>
      </w:r>
      <w:r w:rsidR="00BA3FB6">
        <w:rPr>
          <w:rFonts w:ascii="Times New Roman" w:hAnsi="Times New Roman"/>
          <w:sz w:val="20"/>
          <w:bdr w:val="single" w:sz="4" w:space="0" w:color="auto"/>
        </w:rPr>
      </w:r>
      <w:r w:rsidR="00BA3FB6">
        <w:rPr>
          <w:rFonts w:ascii="Times New Roman" w:hAnsi="Times New Roman"/>
          <w:sz w:val="20"/>
          <w:bdr w:val="single" w:sz="4" w:space="0" w:color="auto"/>
        </w:rPr>
        <w:fldChar w:fldCharType="end"/>
      </w:r>
      <w:bookmarkEnd w:id="6"/>
    </w:p>
    <w:p w14:paraId="26C3082E" w14:textId="77777777" w:rsidR="00D44659" w:rsidRDefault="00D44659">
      <w:pPr>
        <w:rPr>
          <w:rFonts w:ascii="Times New Roman" w:hAnsi="Times New Roman"/>
          <w:b/>
          <w:sz w:val="20"/>
        </w:rPr>
      </w:pPr>
    </w:p>
    <w:p w14:paraId="231D861C" w14:textId="38E3E20B" w:rsidR="00D44659" w:rsidRDefault="00D44659">
      <w:pPr>
        <w:tabs>
          <w:tab w:val="left" w:pos="5850"/>
          <w:tab w:val="left" w:pos="7650"/>
        </w:tabs>
        <w:rPr>
          <w:rFonts w:ascii="Times New Roman" w:hAnsi="Times New Roman"/>
          <w:sz w:val="20"/>
          <w:u w:val="single"/>
        </w:rPr>
      </w:pPr>
      <w:r>
        <w:rPr>
          <w:rFonts w:ascii="Times New Roman" w:hAnsi="Times New Roman"/>
          <w:sz w:val="20"/>
        </w:rPr>
        <w:t xml:space="preserve">Where will this course be offered? (click all that </w:t>
      </w:r>
      <w:proofErr w:type="gramStart"/>
      <w:r>
        <w:rPr>
          <w:rFonts w:ascii="Times New Roman" w:hAnsi="Times New Roman"/>
          <w:sz w:val="20"/>
        </w:rPr>
        <w:t>apply)  Portland</w:t>
      </w:r>
      <w:proofErr w:type="gramEnd"/>
      <w:r>
        <w:rPr>
          <w:rFonts w:ascii="Times New Roman" w:hAnsi="Times New Roman"/>
          <w:sz w:val="20"/>
        </w:rPr>
        <w:t xml:space="preserve">  </w:t>
      </w:r>
      <w:r>
        <w:rPr>
          <w:rFonts w:ascii="Times New Roman" w:hAnsi="Times New Roman"/>
          <w:sz w:val="20"/>
        </w:rPr>
        <w:fldChar w:fldCharType="begin">
          <w:ffData>
            <w:name w:val="Check10"/>
            <w:enabled/>
            <w:calcOnExit w:val="0"/>
            <w:checkBox>
              <w:sizeAuto/>
              <w:default w:val="0"/>
            </w:checkBox>
          </w:ffData>
        </w:fldChar>
      </w:r>
      <w:bookmarkStart w:id="7" w:name="Check10"/>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7"/>
      <w:r>
        <w:rPr>
          <w:rFonts w:ascii="Times New Roman" w:hAnsi="Times New Roman"/>
          <w:sz w:val="20"/>
        </w:rPr>
        <w:t xml:space="preserve">    McMinnville  </w:t>
      </w:r>
      <w:r>
        <w:rPr>
          <w:rFonts w:ascii="Times New Roman" w:hAnsi="Times New Roman"/>
          <w:sz w:val="20"/>
        </w:rPr>
        <w:fldChar w:fldCharType="begin">
          <w:ffData>
            <w:name w:val="Check11"/>
            <w:enabled/>
            <w:calcOnExit w:val="0"/>
            <w:checkBox>
              <w:sizeAuto/>
              <w:default w:val="0"/>
            </w:checkBox>
          </w:ffData>
        </w:fldChar>
      </w:r>
      <w:bookmarkStart w:id="8" w:name="Check11"/>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8"/>
      <w:r>
        <w:rPr>
          <w:rFonts w:ascii="Times New Roman" w:hAnsi="Times New Roman"/>
          <w:sz w:val="20"/>
        </w:rPr>
        <w:tab/>
      </w:r>
      <w:r w:rsidR="00BC26A3">
        <w:rPr>
          <w:rFonts w:ascii="Times New Roman" w:hAnsi="Times New Roman"/>
          <w:sz w:val="20"/>
        </w:rPr>
        <w:t>O</w:t>
      </w:r>
      <w:r>
        <w:rPr>
          <w:rFonts w:ascii="Times New Roman" w:hAnsi="Times New Roman"/>
          <w:sz w:val="20"/>
        </w:rPr>
        <w:t xml:space="preserve">CE  </w:t>
      </w:r>
      <w:r>
        <w:rPr>
          <w:rFonts w:ascii="Times New Roman" w:hAnsi="Times New Roman"/>
          <w:sz w:val="20"/>
        </w:rPr>
        <w:fldChar w:fldCharType="begin">
          <w:ffData>
            <w:name w:val="Check12"/>
            <w:enabled/>
            <w:calcOnExit w:val="0"/>
            <w:checkBox>
              <w:sizeAuto/>
              <w:default w:val="0"/>
            </w:checkBox>
          </w:ffData>
        </w:fldChar>
      </w:r>
      <w:bookmarkStart w:id="9" w:name="Check12"/>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9"/>
    </w:p>
    <w:p w14:paraId="3EAE98E5" w14:textId="77777777" w:rsidR="00D44659" w:rsidRDefault="00D44659">
      <w:pPr>
        <w:rPr>
          <w:rFonts w:ascii="Times New Roman" w:hAnsi="Times New Roman"/>
          <w:sz w:val="20"/>
        </w:rPr>
      </w:pPr>
    </w:p>
    <w:p w14:paraId="4B2C4FEC" w14:textId="77777777" w:rsidR="00D44659" w:rsidRDefault="00D44659">
      <w:pPr>
        <w:ind w:left="180" w:hanging="180"/>
        <w:rPr>
          <w:rFonts w:ascii="Times New Roman" w:hAnsi="Times New Roman"/>
          <w:sz w:val="20"/>
        </w:rPr>
      </w:pPr>
      <w:r>
        <w:rPr>
          <w:rFonts w:ascii="Times New Roman" w:hAnsi="Times New Roman"/>
          <w:sz w:val="20"/>
        </w:rPr>
        <w:t xml:space="preserve">I.  </w:t>
      </w:r>
      <w:r>
        <w:rPr>
          <w:rFonts w:ascii="Times New Roman" w:hAnsi="Times New Roman"/>
          <w:sz w:val="20"/>
          <w:u w:val="single"/>
        </w:rPr>
        <w:t>Course Description</w:t>
      </w:r>
    </w:p>
    <w:p w14:paraId="7E02FC8D" w14:textId="77777777" w:rsidR="00D44659" w:rsidRDefault="00D44659">
      <w:pPr>
        <w:ind w:left="180" w:hanging="180"/>
        <w:rPr>
          <w:rFonts w:ascii="Times New Roman" w:hAnsi="Times New Roman"/>
          <w:sz w:val="20"/>
        </w:rPr>
      </w:pPr>
    </w:p>
    <w:p w14:paraId="539FBC09" w14:textId="77777777" w:rsidR="00D44659" w:rsidRDefault="00D44659">
      <w:pPr>
        <w:ind w:left="270" w:hanging="270"/>
        <w:rPr>
          <w:rFonts w:ascii="Times New Roman" w:hAnsi="Times New Roman"/>
          <w:sz w:val="20"/>
        </w:rPr>
      </w:pPr>
      <w:r>
        <w:rPr>
          <w:rFonts w:ascii="Times New Roman" w:hAnsi="Times New Roman"/>
          <w:sz w:val="20"/>
        </w:rPr>
        <w:t xml:space="preserve">A.  Please attach a syllabus that creates a picture of this course for members of the Curriculum Committee and prospective students.  It should contain </w:t>
      </w:r>
    </w:p>
    <w:p w14:paraId="31FD8734" w14:textId="77777777" w:rsidR="00D44659" w:rsidRDefault="00D44659">
      <w:pPr>
        <w:numPr>
          <w:ilvl w:val="0"/>
          <w:numId w:val="6"/>
        </w:numPr>
        <w:ind w:left="270" w:hanging="270"/>
        <w:rPr>
          <w:rFonts w:ascii="Times New Roman" w:hAnsi="Times New Roman"/>
          <w:sz w:val="20"/>
        </w:rPr>
        <w:sectPr w:rsidR="00D44659">
          <w:footerReference w:type="default" r:id="rId7"/>
          <w:pgSz w:w="12614" w:h="16344"/>
          <w:pgMar w:top="1044" w:right="1364" w:bottom="1080" w:left="1440" w:header="720" w:footer="720" w:gutter="0"/>
          <w:cols w:space="720"/>
        </w:sectPr>
      </w:pPr>
    </w:p>
    <w:p w14:paraId="663898E0" w14:textId="77777777" w:rsidR="00D44659" w:rsidRDefault="00D44659" w:rsidP="00BA3FB6">
      <w:pPr>
        <w:numPr>
          <w:ilvl w:val="0"/>
          <w:numId w:val="6"/>
        </w:numPr>
        <w:tabs>
          <w:tab w:val="clear" w:pos="720"/>
        </w:tabs>
        <w:ind w:left="810"/>
        <w:rPr>
          <w:rFonts w:ascii="Times New Roman" w:hAnsi="Times New Roman"/>
          <w:b/>
          <w:sz w:val="20"/>
        </w:rPr>
      </w:pPr>
      <w:r>
        <w:rPr>
          <w:rFonts w:ascii="Times New Roman" w:hAnsi="Times New Roman"/>
          <w:sz w:val="20"/>
        </w:rPr>
        <w:t>educational goals that reflect departmental goals</w:t>
      </w:r>
    </w:p>
    <w:p w14:paraId="244DB20D" w14:textId="77777777" w:rsidR="00D44659" w:rsidRDefault="00D44659" w:rsidP="00BA3FB6">
      <w:pPr>
        <w:numPr>
          <w:ilvl w:val="0"/>
          <w:numId w:val="6"/>
        </w:numPr>
        <w:tabs>
          <w:tab w:val="clear" w:pos="720"/>
        </w:tabs>
        <w:ind w:left="810"/>
        <w:rPr>
          <w:rFonts w:ascii="Times New Roman" w:hAnsi="Times New Roman"/>
          <w:b/>
          <w:sz w:val="20"/>
        </w:rPr>
      </w:pPr>
      <w:r>
        <w:rPr>
          <w:rFonts w:ascii="Times New Roman" w:hAnsi="Times New Roman"/>
          <w:sz w:val="20"/>
        </w:rPr>
        <w:t>a topical outline (integrate with timeline?)</w:t>
      </w:r>
    </w:p>
    <w:p w14:paraId="53B46D0B" w14:textId="77777777" w:rsidR="00D44659" w:rsidRDefault="00D44659" w:rsidP="00BA3FB6">
      <w:pPr>
        <w:numPr>
          <w:ilvl w:val="0"/>
          <w:numId w:val="6"/>
        </w:numPr>
        <w:tabs>
          <w:tab w:val="clear" w:pos="720"/>
        </w:tabs>
        <w:ind w:left="810"/>
        <w:rPr>
          <w:rFonts w:ascii="Times New Roman" w:hAnsi="Times New Roman"/>
          <w:b/>
          <w:sz w:val="20"/>
        </w:rPr>
      </w:pPr>
      <w:r>
        <w:rPr>
          <w:rFonts w:ascii="Times New Roman" w:hAnsi="Times New Roman"/>
          <w:sz w:val="20"/>
        </w:rPr>
        <w:t>a timeline</w:t>
      </w:r>
    </w:p>
    <w:p w14:paraId="4BC83469" w14:textId="77777777" w:rsidR="00D44659" w:rsidRDefault="00D44659" w:rsidP="00BA3FB6">
      <w:pPr>
        <w:numPr>
          <w:ilvl w:val="0"/>
          <w:numId w:val="6"/>
        </w:numPr>
        <w:tabs>
          <w:tab w:val="clear" w:pos="720"/>
        </w:tabs>
        <w:ind w:left="810"/>
        <w:rPr>
          <w:rFonts w:ascii="Times New Roman" w:hAnsi="Times New Roman"/>
          <w:b/>
          <w:sz w:val="20"/>
        </w:rPr>
      </w:pPr>
      <w:r>
        <w:rPr>
          <w:rFonts w:ascii="Times New Roman" w:hAnsi="Times New Roman"/>
          <w:sz w:val="20"/>
        </w:rPr>
        <w:t>a list of relevant texts</w:t>
      </w:r>
    </w:p>
    <w:p w14:paraId="5A8F6BD2" w14:textId="77777777" w:rsidR="00D44659" w:rsidRDefault="00D44659" w:rsidP="00BA3FB6">
      <w:pPr>
        <w:numPr>
          <w:ilvl w:val="0"/>
          <w:numId w:val="6"/>
        </w:numPr>
        <w:tabs>
          <w:tab w:val="clear" w:pos="720"/>
        </w:tabs>
        <w:ind w:left="810"/>
        <w:rPr>
          <w:rFonts w:ascii="Times New Roman" w:hAnsi="Times New Roman"/>
          <w:sz w:val="20"/>
        </w:rPr>
      </w:pPr>
      <w:r>
        <w:rPr>
          <w:rFonts w:ascii="Times New Roman" w:hAnsi="Times New Roman"/>
          <w:sz w:val="20"/>
        </w:rPr>
        <w:t>pedagogical approach</w:t>
      </w:r>
    </w:p>
    <w:p w14:paraId="4B2842A9" w14:textId="77777777" w:rsidR="00D44659" w:rsidRDefault="00D44659">
      <w:pPr>
        <w:ind w:left="180"/>
        <w:rPr>
          <w:rFonts w:ascii="Times New Roman" w:hAnsi="Times New Roman"/>
          <w:sz w:val="20"/>
        </w:rPr>
      </w:pPr>
    </w:p>
    <w:p w14:paraId="62923265" w14:textId="77777777" w:rsidR="00D44659" w:rsidRDefault="00D44659">
      <w:pPr>
        <w:numPr>
          <w:ilvl w:val="0"/>
          <w:numId w:val="6"/>
        </w:numPr>
        <w:tabs>
          <w:tab w:val="clear" w:pos="720"/>
        </w:tabs>
        <w:ind w:left="810"/>
        <w:rPr>
          <w:rFonts w:ascii="Times New Roman" w:hAnsi="Times New Roman"/>
          <w:b/>
          <w:sz w:val="20"/>
        </w:rPr>
      </w:pPr>
      <w:r>
        <w:rPr>
          <w:rFonts w:ascii="Times New Roman" w:hAnsi="Times New Roman"/>
          <w:sz w:val="20"/>
        </w:rPr>
        <w:t>resource bibliography if relevant</w:t>
      </w:r>
    </w:p>
    <w:p w14:paraId="1DA44734" w14:textId="77777777" w:rsidR="00D44659" w:rsidRDefault="00D44659">
      <w:pPr>
        <w:numPr>
          <w:ilvl w:val="0"/>
          <w:numId w:val="6"/>
        </w:numPr>
        <w:tabs>
          <w:tab w:val="clear" w:pos="720"/>
        </w:tabs>
        <w:ind w:left="810"/>
        <w:rPr>
          <w:rFonts w:ascii="Times New Roman" w:hAnsi="Times New Roman"/>
          <w:b/>
          <w:sz w:val="20"/>
        </w:rPr>
      </w:pPr>
      <w:r>
        <w:rPr>
          <w:rFonts w:ascii="Times New Roman" w:hAnsi="Times New Roman"/>
          <w:sz w:val="20"/>
        </w:rPr>
        <w:t>criteria used for assigning grades</w:t>
      </w:r>
    </w:p>
    <w:p w14:paraId="424C48B1" w14:textId="77777777" w:rsidR="00D44659" w:rsidRDefault="00D44659">
      <w:pPr>
        <w:numPr>
          <w:ilvl w:val="0"/>
          <w:numId w:val="6"/>
        </w:numPr>
        <w:tabs>
          <w:tab w:val="clear" w:pos="720"/>
        </w:tabs>
        <w:ind w:left="810"/>
        <w:rPr>
          <w:rFonts w:ascii="Times New Roman" w:hAnsi="Times New Roman"/>
          <w:b/>
          <w:sz w:val="20"/>
        </w:rPr>
      </w:pPr>
      <w:r>
        <w:rPr>
          <w:rFonts w:ascii="Times New Roman" w:hAnsi="Times New Roman"/>
          <w:sz w:val="20"/>
        </w:rPr>
        <w:t>disability statement</w:t>
      </w:r>
    </w:p>
    <w:p w14:paraId="038D8DFD" w14:textId="77777777" w:rsidR="00D44659" w:rsidRDefault="00D44659">
      <w:pPr>
        <w:numPr>
          <w:ilvl w:val="0"/>
          <w:numId w:val="6"/>
        </w:numPr>
        <w:tabs>
          <w:tab w:val="clear" w:pos="720"/>
        </w:tabs>
        <w:ind w:left="810"/>
        <w:rPr>
          <w:rFonts w:ascii="Times New Roman" w:hAnsi="Times New Roman"/>
          <w:b/>
          <w:sz w:val="20"/>
        </w:rPr>
      </w:pPr>
      <w:r>
        <w:rPr>
          <w:rFonts w:ascii="Times New Roman" w:hAnsi="Times New Roman"/>
          <w:sz w:val="20"/>
        </w:rPr>
        <w:t>academic honesty statement</w:t>
      </w:r>
    </w:p>
    <w:p w14:paraId="688CD4A9" w14:textId="77777777" w:rsidR="00D44659" w:rsidRDefault="00D44659">
      <w:pPr>
        <w:numPr>
          <w:ilvl w:val="0"/>
          <w:numId w:val="6"/>
        </w:numPr>
        <w:tabs>
          <w:tab w:val="clear" w:pos="720"/>
        </w:tabs>
        <w:ind w:left="810"/>
        <w:rPr>
          <w:rFonts w:ascii="Times New Roman" w:hAnsi="Times New Roman"/>
          <w:sz w:val="20"/>
        </w:rPr>
      </w:pPr>
      <w:r>
        <w:rPr>
          <w:rFonts w:ascii="Times New Roman" w:hAnsi="Times New Roman"/>
          <w:sz w:val="20"/>
        </w:rPr>
        <w:t>any other information you deem important</w:t>
      </w:r>
    </w:p>
    <w:p w14:paraId="7DC7489C" w14:textId="77777777" w:rsidR="00D44659" w:rsidRDefault="00D44659">
      <w:pPr>
        <w:rPr>
          <w:rFonts w:ascii="Times New Roman" w:hAnsi="Times New Roman"/>
          <w:sz w:val="20"/>
        </w:rPr>
      </w:pPr>
    </w:p>
    <w:p w14:paraId="6139741E" w14:textId="77777777" w:rsidR="00D44659" w:rsidRDefault="00D44659">
      <w:pPr>
        <w:rPr>
          <w:rFonts w:ascii="Times New Roman" w:hAnsi="Times New Roman"/>
          <w:sz w:val="20"/>
        </w:rPr>
        <w:sectPr w:rsidR="00D44659">
          <w:type w:val="continuous"/>
          <w:pgSz w:w="12614" w:h="16344"/>
          <w:pgMar w:top="1044" w:right="1184" w:bottom="1080" w:left="1350" w:header="720" w:footer="720" w:gutter="0"/>
          <w:cols w:num="2" w:space="180"/>
        </w:sectPr>
      </w:pPr>
    </w:p>
    <w:p w14:paraId="74288F04" w14:textId="77777777" w:rsidR="00D44659" w:rsidRDefault="00D44659">
      <w:pPr>
        <w:ind w:left="360"/>
        <w:rPr>
          <w:rFonts w:ascii="Times New Roman" w:hAnsi="Times New Roman"/>
          <w:sz w:val="20"/>
        </w:rPr>
      </w:pPr>
    </w:p>
    <w:p w14:paraId="530390C7" w14:textId="5C624DDD" w:rsidR="00D44659" w:rsidRDefault="00D44659">
      <w:pPr>
        <w:ind w:left="360"/>
        <w:rPr>
          <w:rFonts w:ascii="Times New Roman" w:hAnsi="Times New Roman"/>
          <w:i/>
          <w:sz w:val="20"/>
        </w:rPr>
      </w:pPr>
      <w:r>
        <w:rPr>
          <w:rFonts w:ascii="Times New Roman" w:hAnsi="Times New Roman"/>
          <w:i/>
          <w:sz w:val="20"/>
        </w:rPr>
        <w:t xml:space="preserve">If any Linfield Curriculum designations are requested, both the syllabus and this form should explicitly state how the course meets the relevant </w:t>
      </w:r>
      <w:r>
        <w:rPr>
          <w:rFonts w:ascii="Times New Roman" w:hAnsi="Times New Roman"/>
          <w:i/>
          <w:sz w:val="20"/>
          <w:u w:val="single"/>
        </w:rPr>
        <w:t>Linfield Curriculum objectives</w:t>
      </w:r>
      <w:r>
        <w:rPr>
          <w:rFonts w:ascii="Times New Roman" w:hAnsi="Times New Roman"/>
          <w:i/>
          <w:sz w:val="20"/>
        </w:rPr>
        <w:t xml:space="preserve"> for each designation.  These objectives can be found in Appendix K of the Faculty Handbook.</w:t>
      </w:r>
    </w:p>
    <w:p w14:paraId="4AD5F3BD" w14:textId="77777777" w:rsidR="00D44659" w:rsidRDefault="00D44659">
      <w:pPr>
        <w:ind w:left="360"/>
        <w:rPr>
          <w:rFonts w:ascii="Times New Roman" w:hAnsi="Times New Roman"/>
          <w:sz w:val="20"/>
        </w:rPr>
      </w:pPr>
    </w:p>
    <w:p w14:paraId="0CF48483" w14:textId="6B4F9498" w:rsidR="00D44659" w:rsidRDefault="00D44659">
      <w:pPr>
        <w:spacing w:line="220" w:lineRule="exact"/>
        <w:ind w:left="360" w:hanging="360"/>
        <w:rPr>
          <w:rFonts w:ascii="Times New Roman" w:hAnsi="Times New Roman"/>
          <w:sz w:val="20"/>
        </w:rPr>
      </w:pPr>
      <w:r>
        <w:rPr>
          <w:rFonts w:ascii="Times New Roman" w:hAnsi="Times New Roman"/>
          <w:sz w:val="20"/>
        </w:rPr>
        <w:t xml:space="preserve">B.  Grading system to be used </w:t>
      </w:r>
      <w:r w:rsidR="00452D2D">
        <w:rPr>
          <w:rFonts w:ascii="Times New Roman" w:hAnsi="Times New Roman"/>
          <w:sz w:val="20"/>
        </w:rPr>
        <w:fldChar w:fldCharType="begin">
          <w:ffData>
            <w:name w:val="Check13"/>
            <w:enabled/>
            <w:calcOnExit w:val="0"/>
            <w:checkBox>
              <w:sizeAuto/>
              <w:default w:val="0"/>
            </w:checkBox>
          </w:ffData>
        </w:fldChar>
      </w:r>
      <w:bookmarkStart w:id="10" w:name="Check13"/>
      <w:r w:rsidR="00452D2D">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sidR="00452D2D">
        <w:rPr>
          <w:rFonts w:ascii="Times New Roman" w:hAnsi="Times New Roman"/>
          <w:sz w:val="20"/>
        </w:rPr>
        <w:fldChar w:fldCharType="end"/>
      </w:r>
      <w:bookmarkEnd w:id="10"/>
      <w:r w:rsidR="00452D2D">
        <w:rPr>
          <w:rFonts w:ascii="Times New Roman" w:hAnsi="Times New Roman"/>
          <w:sz w:val="20"/>
        </w:rPr>
        <w:t xml:space="preserve"> A-F or </w:t>
      </w:r>
      <w:r w:rsidR="00452D2D">
        <w:rPr>
          <w:rFonts w:ascii="Times New Roman" w:hAnsi="Times New Roman"/>
          <w:sz w:val="20"/>
        </w:rPr>
        <w:fldChar w:fldCharType="begin">
          <w:ffData>
            <w:name w:val="Check14"/>
            <w:enabled/>
            <w:calcOnExit w:val="0"/>
            <w:checkBox>
              <w:sizeAuto/>
              <w:default w:val="0"/>
            </w:checkBox>
          </w:ffData>
        </w:fldChar>
      </w:r>
      <w:bookmarkStart w:id="11" w:name="Check14"/>
      <w:r w:rsidR="00452D2D">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sidR="00452D2D">
        <w:rPr>
          <w:rFonts w:ascii="Times New Roman" w:hAnsi="Times New Roman"/>
          <w:sz w:val="20"/>
        </w:rPr>
        <w:fldChar w:fldCharType="end"/>
      </w:r>
      <w:bookmarkEnd w:id="11"/>
      <w:r w:rsidR="00452D2D">
        <w:rPr>
          <w:rFonts w:ascii="Times New Roman" w:hAnsi="Times New Roman"/>
          <w:sz w:val="20"/>
        </w:rPr>
        <w:t xml:space="preserve"> S/U</w:t>
      </w:r>
    </w:p>
    <w:p w14:paraId="670480EE" w14:textId="77777777" w:rsidR="00452D2D" w:rsidRDefault="00452D2D">
      <w:pPr>
        <w:spacing w:line="220" w:lineRule="exact"/>
        <w:ind w:left="360" w:hanging="360"/>
        <w:rPr>
          <w:rFonts w:ascii="Times New Roman" w:hAnsi="Times New Roman"/>
          <w:sz w:val="20"/>
          <w:u w:val="single"/>
        </w:rPr>
      </w:pPr>
    </w:p>
    <w:p w14:paraId="1B8C49D1" w14:textId="77777777" w:rsidR="00D44659" w:rsidRDefault="00D44659">
      <w:pPr>
        <w:ind w:left="270" w:hanging="270"/>
        <w:rPr>
          <w:rFonts w:ascii="Times New Roman" w:hAnsi="Times New Roman"/>
          <w:sz w:val="20"/>
        </w:rPr>
      </w:pPr>
      <w:r>
        <w:rPr>
          <w:rFonts w:ascii="Times New Roman" w:hAnsi="Times New Roman"/>
          <w:sz w:val="20"/>
        </w:rPr>
        <w:t>C.  In the space below, propose catalog copy to describe this course.  Consult the current catalog for style, noting particularly that complete sentences are not used.  Include information about pre- or co-requisites, whether recommended for another course or crosslisted in another department, and the frequency of offering if not offered every semester (</w:t>
      </w:r>
      <w:r>
        <w:rPr>
          <w:rFonts w:ascii="Times New Roman" w:hAnsi="Times New Roman"/>
          <w:i/>
          <w:sz w:val="20"/>
        </w:rPr>
        <w:t>e.g</w:t>
      </w:r>
      <w:r>
        <w:rPr>
          <w:rFonts w:ascii="Times New Roman" w:hAnsi="Times New Roman"/>
          <w:sz w:val="20"/>
        </w:rPr>
        <w:t>., Offered fall of even-numbered years).  The following is an example:</w:t>
      </w:r>
    </w:p>
    <w:p w14:paraId="6FF8A18D" w14:textId="77777777" w:rsidR="00D44659" w:rsidRDefault="00D44659">
      <w:pPr>
        <w:ind w:left="270" w:hanging="270"/>
        <w:rPr>
          <w:rFonts w:ascii="Times New Roman" w:hAnsi="Times New Roman"/>
          <w:sz w:val="20"/>
        </w:rPr>
      </w:pPr>
      <w:r>
        <w:rPr>
          <w:rFonts w:ascii="Times New Roman" w:hAnsi="Times New Roman"/>
          <w:sz w:val="20"/>
        </w:rPr>
        <w:tab/>
      </w:r>
      <w:r>
        <w:rPr>
          <w:rFonts w:ascii="Times New Roman" w:hAnsi="Times New Roman"/>
          <w:sz w:val="20"/>
        </w:rPr>
        <w:tab/>
      </w:r>
    </w:p>
    <w:p w14:paraId="305A9B21" w14:textId="77777777" w:rsidR="00D44659" w:rsidRPr="001F3334" w:rsidRDefault="00D44659">
      <w:pPr>
        <w:ind w:left="270" w:hanging="270"/>
        <w:rPr>
          <w:rFonts w:ascii="Times New Roman" w:hAnsi="Times New Roman"/>
          <w:b/>
          <w:sz w:val="18"/>
        </w:rPr>
      </w:pPr>
      <w:r>
        <w:rPr>
          <w:rFonts w:ascii="Times New Roman" w:hAnsi="Times New Roman"/>
          <w:sz w:val="20"/>
        </w:rPr>
        <w:tab/>
      </w:r>
      <w:r>
        <w:rPr>
          <w:rFonts w:ascii="Times New Roman" w:hAnsi="Times New Roman"/>
          <w:sz w:val="20"/>
        </w:rPr>
        <w:tab/>
      </w:r>
      <w:r w:rsidRPr="001F3334">
        <w:rPr>
          <w:rFonts w:ascii="Times New Roman" w:hAnsi="Times New Roman"/>
          <w:b/>
          <w:sz w:val="18"/>
        </w:rPr>
        <w:t>A</w:t>
      </w:r>
      <w:r>
        <w:rPr>
          <w:rFonts w:ascii="Times New Roman" w:hAnsi="Times New Roman"/>
          <w:b/>
          <w:sz w:val="18"/>
        </w:rPr>
        <w:t>A</w:t>
      </w:r>
      <w:r w:rsidRPr="001F3334">
        <w:rPr>
          <w:rFonts w:ascii="Times New Roman" w:hAnsi="Times New Roman"/>
          <w:b/>
          <w:sz w:val="18"/>
        </w:rPr>
        <w:t>VC 243 Digital Color Photography</w:t>
      </w:r>
    </w:p>
    <w:p w14:paraId="1EFE1309" w14:textId="77777777" w:rsidR="00D44659" w:rsidRPr="001F3334" w:rsidRDefault="00D44659" w:rsidP="00D44659">
      <w:pPr>
        <w:ind w:left="720" w:firstLine="270"/>
        <w:rPr>
          <w:rFonts w:ascii="Times New Roman" w:hAnsi="Times New Roman"/>
          <w:sz w:val="18"/>
        </w:rPr>
      </w:pPr>
      <w:r w:rsidRPr="001F3334">
        <w:rPr>
          <w:rFonts w:ascii="Times New Roman" w:hAnsi="Times New Roman"/>
          <w:sz w:val="18"/>
        </w:rPr>
        <w:t xml:space="preserve">Standard photographic techniques for color photography with both analogue and digital technology.  </w:t>
      </w:r>
    </w:p>
    <w:p w14:paraId="142D1624" w14:textId="77777777" w:rsidR="00D44659" w:rsidRPr="001F3334" w:rsidRDefault="00D44659" w:rsidP="00D44659">
      <w:pPr>
        <w:ind w:left="720"/>
        <w:rPr>
          <w:rFonts w:ascii="Times New Roman" w:hAnsi="Times New Roman"/>
          <w:sz w:val="18"/>
        </w:rPr>
      </w:pPr>
      <w:r w:rsidRPr="001F3334">
        <w:rPr>
          <w:rFonts w:ascii="Times New Roman" w:hAnsi="Times New Roman"/>
          <w:sz w:val="18"/>
        </w:rPr>
        <w:t xml:space="preserve">Camera operations, digital image editing, video editing, and critical evaluation of photographic medium. </w:t>
      </w:r>
    </w:p>
    <w:p w14:paraId="20B71CB3" w14:textId="77777777" w:rsidR="00D44659" w:rsidRPr="001F3334" w:rsidRDefault="00D44659" w:rsidP="00D44659">
      <w:pPr>
        <w:ind w:left="720"/>
        <w:rPr>
          <w:rFonts w:ascii="Times New Roman" w:hAnsi="Times New Roman"/>
          <w:sz w:val="18"/>
        </w:rPr>
      </w:pPr>
      <w:r w:rsidRPr="001F3334">
        <w:rPr>
          <w:rFonts w:ascii="Times New Roman" w:hAnsi="Times New Roman"/>
          <w:sz w:val="18"/>
        </w:rPr>
        <w:t>May be repeated once for credit.  $50 lab fee.</w:t>
      </w:r>
    </w:p>
    <w:p w14:paraId="2C675766" w14:textId="19638CF3" w:rsidR="00DD6B22" w:rsidRDefault="00D44659" w:rsidP="005A0A14">
      <w:pPr>
        <w:ind w:firstLine="720"/>
        <w:rPr>
          <w:rFonts w:ascii="Times New Roman" w:hAnsi="Times New Roman"/>
          <w:i/>
          <w:sz w:val="18"/>
        </w:rPr>
      </w:pPr>
      <w:r w:rsidRPr="001F3334">
        <w:rPr>
          <w:rFonts w:ascii="Times New Roman" w:hAnsi="Times New Roman"/>
          <w:i/>
          <w:sz w:val="18"/>
        </w:rPr>
        <w:t>Prerequisites: 100 or 101 or consent of instructor.  Offered spring.  4 credits.  (CS)</w:t>
      </w:r>
    </w:p>
    <w:p w14:paraId="1B230EA9" w14:textId="77777777" w:rsidR="00BA3FB6" w:rsidRDefault="00BA3FB6" w:rsidP="005A0A14">
      <w:pPr>
        <w:ind w:firstLine="720"/>
        <w:rPr>
          <w:rFonts w:ascii="Times New Roman" w:hAnsi="Times New Roman"/>
          <w:b/>
          <w:sz w:val="20"/>
        </w:rPr>
      </w:pPr>
    </w:p>
    <w:p w14:paraId="0F832CFB" w14:textId="1E9A9C35" w:rsidR="004A39E4" w:rsidRDefault="004A39E4" w:rsidP="004A39E4">
      <w:pPr>
        <w:spacing w:line="220" w:lineRule="exact"/>
        <w:rPr>
          <w:rFonts w:ascii="Times New Roman" w:hAnsi="Times New Roman"/>
          <w:i/>
          <w:sz w:val="20"/>
        </w:rPr>
      </w:pPr>
      <w:r>
        <w:rPr>
          <w:rFonts w:ascii="Times New Roman" w:hAnsi="Times New Roman"/>
          <w:i/>
          <w:sz w:val="20"/>
        </w:rPr>
        <w:t>[Please contact the Registrar for available numbers.  Note that Special Topics courses are numbered 199, 299, 399, or 499, depending on level of academic preparation desired, and must be approved as if they were new courses each time they are offered.]</w:t>
      </w:r>
    </w:p>
    <w:p w14:paraId="2E67A306" w14:textId="77777777" w:rsidR="00DD6B22" w:rsidRDefault="00DD6B22" w:rsidP="00DD6B22">
      <w:pPr>
        <w:rPr>
          <w:rFonts w:ascii="Times New Roman" w:hAnsi="Times New Roman"/>
          <w:sz w:val="20"/>
        </w:rPr>
      </w:pPr>
    </w:p>
    <w:p w14:paraId="68DE6291" w14:textId="12AC9863" w:rsidR="00DD6B22" w:rsidRDefault="00DD6B22" w:rsidP="00DD6B22">
      <w:pPr>
        <w:rPr>
          <w:rFonts w:ascii="Times New Roman" w:hAnsi="Times New Roman"/>
          <w:sz w:val="20"/>
        </w:rPr>
      </w:pPr>
      <w:r>
        <w:rPr>
          <w:rFonts w:ascii="Times New Roman" w:hAnsi="Times New Roman"/>
          <w:sz w:val="20"/>
        </w:rPr>
        <w:t>Department</w:t>
      </w:r>
      <w:r w:rsidR="005A0A14">
        <w:rPr>
          <w:rFonts w:ascii="Times New Roman" w:hAnsi="Times New Roman"/>
          <w:sz w:val="20"/>
        </w:rPr>
        <w:t xml:space="preserve">:  </w:t>
      </w:r>
      <w:r w:rsidRPr="00DD6B22">
        <w:rPr>
          <w:rFonts w:ascii="Times New Roman" w:hAnsi="Times New Roman"/>
          <w:sz w:val="20"/>
          <w:bdr w:val="single" w:sz="4" w:space="0" w:color="auto"/>
        </w:rPr>
        <w:fldChar w:fldCharType="begin">
          <w:ffData>
            <w:name w:val="Text26"/>
            <w:enabled/>
            <w:calcOnExit w:val="0"/>
            <w:textInput/>
          </w:ffData>
        </w:fldChar>
      </w:r>
      <w:bookmarkStart w:id="12" w:name="Text26"/>
      <w:r w:rsidRPr="00DD6B22">
        <w:rPr>
          <w:rFonts w:ascii="Times New Roman" w:hAnsi="Times New Roman"/>
          <w:sz w:val="20"/>
          <w:bdr w:val="single" w:sz="4" w:space="0" w:color="auto"/>
        </w:rPr>
        <w:instrText xml:space="preserve"> FORMTEXT </w:instrText>
      </w:r>
      <w:r w:rsidRPr="00DD6B22">
        <w:rPr>
          <w:rFonts w:ascii="Times New Roman" w:hAnsi="Times New Roman"/>
          <w:sz w:val="20"/>
          <w:bdr w:val="single" w:sz="4" w:space="0" w:color="auto"/>
        </w:rPr>
      </w:r>
      <w:r w:rsidRPr="00DD6B22">
        <w:rPr>
          <w:rFonts w:ascii="Times New Roman" w:hAnsi="Times New Roman"/>
          <w:sz w:val="20"/>
          <w:bdr w:val="single" w:sz="4" w:space="0" w:color="auto"/>
        </w:rPr>
        <w:fldChar w:fldCharType="separate"/>
      </w:r>
      <w:r w:rsidRPr="00DD6B22">
        <w:rPr>
          <w:rFonts w:ascii="Times New Roman" w:hAnsi="Times New Roman"/>
          <w:noProof/>
          <w:sz w:val="20"/>
          <w:bdr w:val="single" w:sz="4" w:space="0" w:color="auto"/>
        </w:rPr>
        <w:t> </w:t>
      </w:r>
      <w:r w:rsidRPr="00DD6B22">
        <w:rPr>
          <w:rFonts w:ascii="Times New Roman" w:hAnsi="Times New Roman"/>
          <w:noProof/>
          <w:sz w:val="20"/>
          <w:bdr w:val="single" w:sz="4" w:space="0" w:color="auto"/>
        </w:rPr>
        <w:t> </w:t>
      </w:r>
      <w:r w:rsidRPr="00DD6B22">
        <w:rPr>
          <w:rFonts w:ascii="Times New Roman" w:hAnsi="Times New Roman"/>
          <w:noProof/>
          <w:sz w:val="20"/>
          <w:bdr w:val="single" w:sz="4" w:space="0" w:color="auto"/>
        </w:rPr>
        <w:t> </w:t>
      </w:r>
      <w:r w:rsidRPr="00DD6B22">
        <w:rPr>
          <w:rFonts w:ascii="Times New Roman" w:hAnsi="Times New Roman"/>
          <w:noProof/>
          <w:sz w:val="20"/>
          <w:bdr w:val="single" w:sz="4" w:space="0" w:color="auto"/>
        </w:rPr>
        <w:t> </w:t>
      </w:r>
      <w:r w:rsidRPr="00DD6B22">
        <w:rPr>
          <w:rFonts w:ascii="Times New Roman" w:hAnsi="Times New Roman"/>
          <w:noProof/>
          <w:sz w:val="20"/>
          <w:bdr w:val="single" w:sz="4" w:space="0" w:color="auto"/>
        </w:rPr>
        <w:t> </w:t>
      </w:r>
      <w:r w:rsidRPr="00DD6B22">
        <w:rPr>
          <w:rFonts w:ascii="Times New Roman" w:hAnsi="Times New Roman"/>
          <w:sz w:val="20"/>
          <w:bdr w:val="single" w:sz="4" w:space="0" w:color="auto"/>
        </w:rPr>
        <w:fldChar w:fldCharType="end"/>
      </w:r>
      <w:bookmarkEnd w:id="12"/>
    </w:p>
    <w:p w14:paraId="68C4DC9B" w14:textId="77777777" w:rsidR="00DD6B22" w:rsidRDefault="00DD6B22" w:rsidP="00DD6B22">
      <w:pPr>
        <w:rPr>
          <w:rFonts w:ascii="Times New Roman" w:hAnsi="Times New Roman"/>
          <w:sz w:val="20"/>
        </w:rPr>
      </w:pPr>
    </w:p>
    <w:p w14:paraId="659248E3" w14:textId="65B89956" w:rsidR="00DD6B22" w:rsidRDefault="00DD6B22" w:rsidP="00DD6B22">
      <w:pPr>
        <w:rPr>
          <w:rFonts w:ascii="Times New Roman" w:hAnsi="Times New Roman"/>
          <w:b/>
          <w:sz w:val="20"/>
          <w:bdr w:val="single" w:sz="4" w:space="0" w:color="auto"/>
        </w:rPr>
      </w:pPr>
      <w:r>
        <w:rPr>
          <w:rFonts w:ascii="Times New Roman" w:hAnsi="Times New Roman"/>
          <w:sz w:val="20"/>
        </w:rPr>
        <w:t>Course Number</w:t>
      </w:r>
      <w:r>
        <w:rPr>
          <w:rFonts w:ascii="Times New Roman" w:hAnsi="Times New Roman"/>
          <w:sz w:val="20"/>
        </w:rPr>
        <w:t xml:space="preserve">: </w:t>
      </w:r>
      <w:r>
        <w:rPr>
          <w:rFonts w:ascii="Times New Roman" w:hAnsi="Times New Roman"/>
          <w:b/>
          <w:sz w:val="20"/>
        </w:rPr>
        <w:tab/>
      </w:r>
      <w:r w:rsidRPr="00DD6B22">
        <w:rPr>
          <w:rFonts w:ascii="Times New Roman" w:hAnsi="Times New Roman"/>
          <w:b/>
          <w:sz w:val="20"/>
          <w:bdr w:val="single" w:sz="4" w:space="0" w:color="auto"/>
        </w:rPr>
        <w:fldChar w:fldCharType="begin">
          <w:ffData>
            <w:name w:val="Text27"/>
            <w:enabled/>
            <w:calcOnExit w:val="0"/>
            <w:textInput/>
          </w:ffData>
        </w:fldChar>
      </w:r>
      <w:bookmarkStart w:id="13" w:name="Text27"/>
      <w:r w:rsidRPr="00DD6B22">
        <w:rPr>
          <w:rFonts w:ascii="Times New Roman" w:hAnsi="Times New Roman"/>
          <w:b/>
          <w:sz w:val="20"/>
          <w:bdr w:val="single" w:sz="4" w:space="0" w:color="auto"/>
        </w:rPr>
        <w:instrText xml:space="preserve"> FORMTEXT </w:instrText>
      </w:r>
      <w:r w:rsidRPr="00DD6B22">
        <w:rPr>
          <w:rFonts w:ascii="Times New Roman" w:hAnsi="Times New Roman"/>
          <w:b/>
          <w:sz w:val="20"/>
          <w:bdr w:val="single" w:sz="4" w:space="0" w:color="auto"/>
        </w:rPr>
      </w:r>
      <w:r w:rsidRPr="00DD6B22">
        <w:rPr>
          <w:rFonts w:ascii="Times New Roman" w:hAnsi="Times New Roman"/>
          <w:b/>
          <w:sz w:val="20"/>
          <w:bdr w:val="single" w:sz="4" w:space="0" w:color="auto"/>
        </w:rPr>
        <w:fldChar w:fldCharType="separate"/>
      </w:r>
      <w:r w:rsidRPr="00DD6B22">
        <w:rPr>
          <w:rFonts w:ascii="Times New Roman" w:hAnsi="Times New Roman"/>
          <w:b/>
          <w:noProof/>
          <w:sz w:val="20"/>
          <w:bdr w:val="single" w:sz="4" w:space="0" w:color="auto"/>
        </w:rPr>
        <w:t> </w:t>
      </w:r>
      <w:r w:rsidRPr="00DD6B22">
        <w:rPr>
          <w:rFonts w:ascii="Times New Roman" w:hAnsi="Times New Roman"/>
          <w:b/>
          <w:noProof/>
          <w:sz w:val="20"/>
          <w:bdr w:val="single" w:sz="4" w:space="0" w:color="auto"/>
        </w:rPr>
        <w:t> </w:t>
      </w:r>
      <w:r w:rsidRPr="00DD6B22">
        <w:rPr>
          <w:rFonts w:ascii="Times New Roman" w:hAnsi="Times New Roman"/>
          <w:b/>
          <w:noProof/>
          <w:sz w:val="20"/>
          <w:bdr w:val="single" w:sz="4" w:space="0" w:color="auto"/>
        </w:rPr>
        <w:t> </w:t>
      </w:r>
      <w:r w:rsidRPr="00DD6B22">
        <w:rPr>
          <w:rFonts w:ascii="Times New Roman" w:hAnsi="Times New Roman"/>
          <w:b/>
          <w:noProof/>
          <w:sz w:val="20"/>
          <w:bdr w:val="single" w:sz="4" w:space="0" w:color="auto"/>
        </w:rPr>
        <w:t> </w:t>
      </w:r>
      <w:r w:rsidRPr="00DD6B22">
        <w:rPr>
          <w:rFonts w:ascii="Times New Roman" w:hAnsi="Times New Roman"/>
          <w:b/>
          <w:noProof/>
          <w:sz w:val="20"/>
          <w:bdr w:val="single" w:sz="4" w:space="0" w:color="auto"/>
        </w:rPr>
        <w:t> </w:t>
      </w:r>
      <w:r w:rsidRPr="00DD6B22">
        <w:rPr>
          <w:rFonts w:ascii="Times New Roman" w:hAnsi="Times New Roman"/>
          <w:b/>
          <w:sz w:val="20"/>
          <w:bdr w:val="single" w:sz="4" w:space="0" w:color="auto"/>
        </w:rPr>
        <w:fldChar w:fldCharType="end"/>
      </w:r>
      <w:bookmarkEnd w:id="13"/>
    </w:p>
    <w:p w14:paraId="01FBF26B" w14:textId="4D727662" w:rsidR="005A0A14" w:rsidRDefault="005A0A14" w:rsidP="00DD6B22">
      <w:pPr>
        <w:rPr>
          <w:rFonts w:ascii="Times New Roman" w:hAnsi="Times New Roman"/>
          <w:b/>
          <w:sz w:val="20"/>
          <w:bdr w:val="single" w:sz="4" w:space="0" w:color="auto"/>
        </w:rPr>
      </w:pPr>
    </w:p>
    <w:p w14:paraId="3B346BB6" w14:textId="02D2845D" w:rsidR="005A0A14" w:rsidRDefault="005A0A14" w:rsidP="00DD6B22">
      <w:pPr>
        <w:rPr>
          <w:rFonts w:ascii="Times New Roman" w:hAnsi="Times New Roman"/>
          <w:bCs/>
          <w:sz w:val="20"/>
        </w:rPr>
      </w:pPr>
      <w:r>
        <w:rPr>
          <w:rFonts w:ascii="Times New Roman" w:hAnsi="Times New Roman"/>
          <w:b/>
          <w:sz w:val="20"/>
        </w:rPr>
        <w:t xml:space="preserve">*Will this course’s credits be counted as EL (Experiential Learning) credits? </w:t>
      </w:r>
      <w:r>
        <w:rPr>
          <w:rFonts w:ascii="Times New Roman" w:hAnsi="Times New Roman"/>
          <w:bCs/>
          <w:sz w:val="20"/>
        </w:rPr>
        <w:fldChar w:fldCharType="begin">
          <w:ffData>
            <w:name w:val="Check15"/>
            <w:enabled/>
            <w:calcOnExit w:val="0"/>
            <w:checkBox>
              <w:sizeAuto/>
              <w:default w:val="0"/>
            </w:checkBox>
          </w:ffData>
        </w:fldChar>
      </w:r>
      <w:bookmarkStart w:id="14" w:name="Check15"/>
      <w:r>
        <w:rPr>
          <w:rFonts w:ascii="Times New Roman" w:hAnsi="Times New Roman"/>
          <w:bCs/>
          <w:sz w:val="20"/>
        </w:rPr>
        <w:instrText xml:space="preserve"> FORMCHECKBOX </w:instrText>
      </w:r>
      <w:r>
        <w:rPr>
          <w:rFonts w:ascii="Times New Roman" w:hAnsi="Times New Roman"/>
          <w:bCs/>
          <w:sz w:val="20"/>
        </w:rPr>
      </w:r>
      <w:r>
        <w:rPr>
          <w:rFonts w:ascii="Times New Roman" w:hAnsi="Times New Roman"/>
          <w:bCs/>
          <w:sz w:val="20"/>
        </w:rPr>
        <w:fldChar w:fldCharType="end"/>
      </w:r>
      <w:bookmarkEnd w:id="14"/>
      <w:r>
        <w:rPr>
          <w:rFonts w:ascii="Times New Roman" w:hAnsi="Times New Roman"/>
          <w:bCs/>
          <w:sz w:val="20"/>
        </w:rPr>
        <w:t xml:space="preserve"> Yes.  </w:t>
      </w:r>
      <w:r>
        <w:rPr>
          <w:rFonts w:ascii="Times New Roman" w:hAnsi="Times New Roman"/>
          <w:bCs/>
          <w:sz w:val="20"/>
        </w:rPr>
        <w:fldChar w:fldCharType="begin">
          <w:ffData>
            <w:name w:val="Check16"/>
            <w:enabled/>
            <w:calcOnExit w:val="0"/>
            <w:checkBox>
              <w:sizeAuto/>
              <w:default w:val="0"/>
            </w:checkBox>
          </w:ffData>
        </w:fldChar>
      </w:r>
      <w:bookmarkStart w:id="15" w:name="Check16"/>
      <w:r>
        <w:rPr>
          <w:rFonts w:ascii="Times New Roman" w:hAnsi="Times New Roman"/>
          <w:bCs/>
          <w:sz w:val="20"/>
        </w:rPr>
        <w:instrText xml:space="preserve"> FORMCHECKBOX </w:instrText>
      </w:r>
      <w:r>
        <w:rPr>
          <w:rFonts w:ascii="Times New Roman" w:hAnsi="Times New Roman"/>
          <w:bCs/>
          <w:sz w:val="20"/>
        </w:rPr>
      </w:r>
      <w:r>
        <w:rPr>
          <w:rFonts w:ascii="Times New Roman" w:hAnsi="Times New Roman"/>
          <w:bCs/>
          <w:sz w:val="20"/>
        </w:rPr>
        <w:fldChar w:fldCharType="end"/>
      </w:r>
      <w:bookmarkEnd w:id="15"/>
      <w:r>
        <w:rPr>
          <w:rFonts w:ascii="Times New Roman" w:hAnsi="Times New Roman"/>
          <w:bCs/>
          <w:sz w:val="20"/>
        </w:rPr>
        <w:t xml:space="preserve"> No</w:t>
      </w:r>
    </w:p>
    <w:p w14:paraId="62A0184F" w14:textId="5C0A38E2" w:rsidR="005A0A14" w:rsidRPr="005A0A14" w:rsidRDefault="005A0A14" w:rsidP="005A0A14">
      <w:pPr>
        <w:rPr>
          <w:rFonts w:ascii="Times New Roman" w:hAnsi="Times New Roman"/>
          <w:bCs/>
          <w:i/>
          <w:iCs/>
          <w:sz w:val="20"/>
        </w:rPr>
      </w:pPr>
      <w:r>
        <w:rPr>
          <w:rFonts w:ascii="Times New Roman" w:hAnsi="Times New Roman"/>
          <w:bCs/>
          <w:sz w:val="20"/>
        </w:rPr>
        <w:tab/>
      </w:r>
      <w:r>
        <w:rPr>
          <w:rFonts w:ascii="Times New Roman" w:hAnsi="Times New Roman"/>
          <w:bCs/>
          <w:i/>
          <w:iCs/>
          <w:sz w:val="20"/>
        </w:rPr>
        <w:t>For example, most peer instruction and internships, and most paracurricular courses</w:t>
      </w:r>
    </w:p>
    <w:p w14:paraId="32D18071" w14:textId="77777777" w:rsidR="005A0A14" w:rsidRDefault="005A0A14" w:rsidP="005A0A14">
      <w:pPr>
        <w:ind w:left="270" w:hanging="27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6043000E" w14:textId="2D6327E0" w:rsidR="005A0A14" w:rsidRDefault="005A0A14" w:rsidP="005A0A14">
      <w:pPr>
        <w:ind w:left="270" w:hanging="270"/>
        <w:rPr>
          <w:rFonts w:ascii="Times New Roman" w:hAnsi="Times New Roman"/>
          <w:sz w:val="20"/>
        </w:rPr>
      </w:pPr>
      <w:r>
        <w:rPr>
          <w:rFonts w:ascii="Times New Roman" w:hAnsi="Times New Roman"/>
          <w:sz w:val="20"/>
        </w:rPr>
        <w:t xml:space="preserve">Course Description: </w:t>
      </w:r>
    </w:p>
    <w:p w14:paraId="4FFD820F" w14:textId="77777777" w:rsidR="005A0A14" w:rsidRDefault="005A0A14" w:rsidP="005A0A14">
      <w:pPr>
        <w:ind w:left="270" w:hanging="270"/>
        <w:rPr>
          <w:rFonts w:ascii="Times New Roman" w:hAnsi="Times New Roman"/>
          <w:sz w:val="20"/>
        </w:rPr>
      </w:pPr>
    </w:p>
    <w:p w14:paraId="71217658" w14:textId="77777777" w:rsidR="005A0A14" w:rsidRDefault="005A0A14" w:rsidP="005A0A14">
      <w:pPr>
        <w:pBdr>
          <w:top w:val="single" w:sz="4" w:space="1" w:color="auto"/>
          <w:left w:val="single" w:sz="4" w:space="4" w:color="auto"/>
          <w:bottom w:val="single" w:sz="4" w:space="1" w:color="auto"/>
          <w:right w:val="single" w:sz="4" w:space="4" w:color="auto"/>
        </w:pBdr>
        <w:spacing w:line="200" w:lineRule="exact"/>
        <w:ind w:left="720"/>
        <w:rPr>
          <w:rFonts w:ascii="Times New Roman" w:hAnsi="Times New Roman"/>
          <w:sz w:val="20"/>
        </w:rPr>
      </w:pPr>
      <w:r>
        <w:rPr>
          <w:rFonts w:ascii="Arial Unicode MS" w:eastAsia="Arial Unicode MS" w:hAnsi="Arial Unicode MS"/>
          <w:sz w:val="18"/>
        </w:rPr>
        <w:fldChar w:fldCharType="begin">
          <w:ffData>
            <w:name w:val="Text16"/>
            <w:enabled/>
            <w:calcOnExit w:val="0"/>
            <w:textInput/>
          </w:ffData>
        </w:fldChar>
      </w:r>
      <w:bookmarkStart w:id="16" w:name="Text16"/>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16"/>
    </w:p>
    <w:p w14:paraId="2BC606FB" w14:textId="77777777" w:rsidR="005A0A14" w:rsidRDefault="005A0A14" w:rsidP="005A0A14">
      <w:pPr>
        <w:spacing w:line="220" w:lineRule="exact"/>
        <w:rPr>
          <w:rFonts w:ascii="Times New Roman" w:hAnsi="Times New Roman"/>
          <w:b/>
          <w:sz w:val="20"/>
        </w:rPr>
      </w:pPr>
      <w:r>
        <w:rPr>
          <w:rFonts w:ascii="Times New Roman" w:hAnsi="Times New Roman"/>
          <w:b/>
          <w:sz w:val="20"/>
        </w:rPr>
        <w:tab/>
      </w:r>
    </w:p>
    <w:p w14:paraId="2D2DF3CB" w14:textId="348A6452" w:rsidR="005A0A14" w:rsidRDefault="005A0A14" w:rsidP="00DD6B22">
      <w:pPr>
        <w:rPr>
          <w:rFonts w:ascii="Times New Roman" w:hAnsi="Times New Roman"/>
          <w:iCs/>
          <w:sz w:val="20"/>
        </w:rPr>
      </w:pPr>
      <w:r>
        <w:rPr>
          <w:rFonts w:ascii="Times New Roman" w:hAnsi="Times New Roman"/>
          <w:iCs/>
          <w:sz w:val="20"/>
        </w:rPr>
        <w:t>Prerequisites:</w:t>
      </w:r>
    </w:p>
    <w:p w14:paraId="37C143FB" w14:textId="77777777" w:rsidR="005A0A14" w:rsidRDefault="005A0A14" w:rsidP="005A0A14">
      <w:pPr>
        <w:ind w:left="630"/>
        <w:rPr>
          <w:rFonts w:ascii="Times New Roman" w:hAnsi="Times New Roman"/>
          <w:sz w:val="20"/>
        </w:rPr>
      </w:pPr>
    </w:p>
    <w:p w14:paraId="0C59B586" w14:textId="77777777" w:rsidR="005A0A14" w:rsidRDefault="005A0A14" w:rsidP="005A0A14">
      <w:pPr>
        <w:pBdr>
          <w:top w:val="single" w:sz="4" w:space="1" w:color="auto"/>
          <w:left w:val="single" w:sz="4" w:space="4" w:color="auto"/>
          <w:bottom w:val="single" w:sz="4" w:space="1" w:color="auto"/>
          <w:right w:val="single" w:sz="4" w:space="4" w:color="auto"/>
        </w:pBdr>
        <w:spacing w:line="220" w:lineRule="exact"/>
        <w:ind w:left="630"/>
        <w:rPr>
          <w:rFonts w:ascii="Arial Unicode MS" w:eastAsia="Arial Unicode MS" w:hAnsi="Arial Unicode MS"/>
          <w:sz w:val="18"/>
        </w:rPr>
      </w:pPr>
      <w:r>
        <w:rPr>
          <w:rFonts w:ascii="Arial Unicode MS" w:eastAsia="Arial Unicode MS" w:hAnsi="Arial Unicode MS"/>
          <w:sz w:val="18"/>
        </w:rPr>
        <w:fldChar w:fldCharType="begin">
          <w:ffData>
            <w:name w:val="Text22"/>
            <w:enabled/>
            <w:calcOnExit w:val="0"/>
            <w:textInput/>
          </w:ffData>
        </w:fldChar>
      </w:r>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p>
    <w:p w14:paraId="68959824" w14:textId="77777777" w:rsidR="005A0A14" w:rsidRDefault="005A0A14" w:rsidP="005A0A14">
      <w:pPr>
        <w:ind w:left="360" w:hanging="360"/>
        <w:rPr>
          <w:rFonts w:ascii="Times New Roman" w:hAnsi="Times New Roman"/>
          <w:sz w:val="20"/>
        </w:rPr>
      </w:pPr>
      <w:r>
        <w:rPr>
          <w:rFonts w:ascii="Times New Roman" w:hAnsi="Times New Roman"/>
          <w:sz w:val="20"/>
        </w:rPr>
        <w:tab/>
      </w:r>
    </w:p>
    <w:p w14:paraId="3C377CF3" w14:textId="4DFA7B56" w:rsidR="005A0A14" w:rsidRPr="004A39E4" w:rsidRDefault="005A0A14" w:rsidP="00DD6B22">
      <w:pPr>
        <w:rPr>
          <w:rFonts w:ascii="Times New Roman" w:hAnsi="Times New Roman"/>
          <w:iCs/>
          <w:sz w:val="20"/>
        </w:rPr>
      </w:pPr>
      <w:r>
        <w:rPr>
          <w:rFonts w:ascii="Times New Roman" w:hAnsi="Times New Roman"/>
          <w:iCs/>
          <w:sz w:val="20"/>
        </w:rPr>
        <w:tab/>
      </w:r>
    </w:p>
    <w:p w14:paraId="2EB18CCC" w14:textId="5CD116BE" w:rsidR="00D44659" w:rsidRDefault="00D44659">
      <w:pPr>
        <w:ind w:left="540" w:hanging="540"/>
        <w:rPr>
          <w:rFonts w:ascii="Times New Roman" w:hAnsi="Times New Roman"/>
          <w:sz w:val="20"/>
        </w:rPr>
      </w:pPr>
      <w:r>
        <w:rPr>
          <w:rFonts w:ascii="Times New Roman" w:hAnsi="Times New Roman"/>
          <w:sz w:val="20"/>
        </w:rPr>
        <w:t xml:space="preserve">D.  Do you wish this course to contribute to the Linfield Curriculum?  Please click the check boxes for all desired Linfield Curriculum designations in the Table below.  </w:t>
      </w:r>
    </w:p>
    <w:p w14:paraId="6C7328C7" w14:textId="77777777" w:rsidR="00D44659" w:rsidRDefault="00D44659">
      <w:pPr>
        <w:ind w:left="540" w:hanging="540"/>
        <w:rPr>
          <w:rFonts w:ascii="Times New Roman" w:hAnsi="Times New Roman"/>
          <w:sz w:val="20"/>
        </w:rPr>
      </w:pPr>
    </w:p>
    <w:p w14:paraId="18F03CC0" w14:textId="77777777" w:rsidR="00D44659" w:rsidRDefault="00D44659">
      <w:pPr>
        <w:rPr>
          <w:rFonts w:ascii="Times New Roman" w:hAnsi="Times New Roman"/>
          <w:b/>
          <w:sz w:val="20"/>
        </w:rPr>
      </w:pPr>
      <w:r>
        <w:rPr>
          <w:rFonts w:ascii="Times New Roman" w:hAnsi="Times New Roman"/>
          <w:b/>
          <w:sz w:val="20"/>
        </w:rPr>
        <w:t>Modes of Inquiry:</w:t>
      </w:r>
    </w:p>
    <w:p w14:paraId="53575F4D" w14:textId="77777777" w:rsidR="00D44659" w:rsidRDefault="00D44659">
      <w:pPr>
        <w:rPr>
          <w:rFonts w:ascii="Times New Roman" w:hAnsi="Times New Roman"/>
          <w:sz w:val="20"/>
        </w:rPr>
      </w:pPr>
      <w:r>
        <w:rPr>
          <w:rFonts w:ascii="Times New Roman" w:hAnsi="Times New Roman"/>
          <w:sz w:val="20"/>
          <w:u w:val="single"/>
        </w:rPr>
        <w:t>Creative Studies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Individuals, Systems &amp; Societies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Natural World</w:t>
      </w:r>
      <w:r>
        <w:rPr>
          <w:rFonts w:ascii="Times New Roman" w:hAnsi="Times New Roman"/>
          <w:sz w:val="20"/>
        </w:rPr>
        <w:t xml:space="preserve"> </w:t>
      </w:r>
    </w:p>
    <w:p w14:paraId="59EFE6BC" w14:textId="77777777" w:rsidR="00D44659" w:rsidRDefault="00D44659">
      <w:pPr>
        <w:rPr>
          <w:rFonts w:ascii="Times New Roman" w:hAnsi="Times New Roman"/>
          <w:sz w:val="20"/>
        </w:rPr>
      </w:pPr>
    </w:p>
    <w:p w14:paraId="6373AB5D" w14:textId="77777777" w:rsidR="00D44659" w:rsidRDefault="00D44659" w:rsidP="00D44659">
      <w:pPr>
        <w:rPr>
          <w:rFonts w:ascii="Times New Roman" w:hAnsi="Times New Roman"/>
          <w:sz w:val="20"/>
        </w:rPr>
      </w:pPr>
      <w:r>
        <w:rPr>
          <w:rFonts w:ascii="Times New Roman" w:hAnsi="Times New Roman"/>
          <w:sz w:val="20"/>
        </w:rPr>
        <w:t xml:space="preserve">     (CS) </w:t>
      </w:r>
      <w:r>
        <w:rPr>
          <w:rFonts w:ascii="Times New Roman" w:hAnsi="Times New Roman"/>
          <w:b/>
          <w:sz w:val="20"/>
        </w:rPr>
        <w:fldChar w:fldCharType="begin">
          <w:ffData>
            <w:name w:val="Check1"/>
            <w:enabled/>
            <w:calcOnExit w:val="0"/>
            <w:checkBox>
              <w:sizeAuto/>
              <w:default w:val="0"/>
            </w:checkBox>
          </w:ffData>
        </w:fldChar>
      </w:r>
      <w:bookmarkStart w:id="17" w:name="Check1"/>
      <w:r>
        <w:rPr>
          <w:rFonts w:ascii="Times New Roman" w:hAnsi="Times New Roman"/>
          <w:b/>
          <w:sz w:val="20"/>
        </w:rPr>
        <w:instrText xml:space="preserve"> FORMCHECKBOX </w:instrText>
      </w:r>
      <w:r w:rsidR="001D499E">
        <w:rPr>
          <w:rFonts w:ascii="Times New Roman" w:hAnsi="Times New Roman"/>
          <w:b/>
          <w:sz w:val="20"/>
        </w:rPr>
      </w:r>
      <w:r w:rsidR="001D499E">
        <w:rPr>
          <w:rFonts w:ascii="Times New Roman" w:hAnsi="Times New Roman"/>
          <w:b/>
          <w:sz w:val="20"/>
        </w:rPr>
        <w:fldChar w:fldCharType="separate"/>
      </w:r>
      <w:r>
        <w:rPr>
          <w:rFonts w:ascii="Times New Roman" w:hAnsi="Times New Roman"/>
          <w:b/>
          <w:sz w:val="20"/>
        </w:rPr>
        <w:fldChar w:fldCharType="end"/>
      </w:r>
      <w:bookmarkEnd w:id="17"/>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 xml:space="preserve">IS) </w:t>
      </w:r>
      <w:r>
        <w:rPr>
          <w:rFonts w:ascii="Times New Roman" w:hAnsi="Times New Roman"/>
          <w:sz w:val="20"/>
        </w:rPr>
        <w:fldChar w:fldCharType="begin">
          <w:ffData>
            <w:name w:val="Check2"/>
            <w:enabled/>
            <w:calcOnExit w:val="0"/>
            <w:checkBox>
              <w:sizeAuto/>
              <w:default w:val="0"/>
            </w:checkBox>
          </w:ffData>
        </w:fldChar>
      </w:r>
      <w:bookmarkStart w:id="18" w:name="Check2"/>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18"/>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(NW)</w:t>
      </w:r>
      <w:r>
        <w:rPr>
          <w:rFonts w:ascii="Times New Roman" w:hAnsi="Times New Roman"/>
          <w:sz w:val="20"/>
        </w:rPr>
        <w:fldChar w:fldCharType="begin">
          <w:ffData>
            <w:name w:val="Check3"/>
            <w:enabled/>
            <w:calcOnExit w:val="0"/>
            <w:checkBox>
              <w:sizeAuto/>
              <w:default w:val="0"/>
            </w:checkBox>
          </w:ffData>
        </w:fldChar>
      </w:r>
      <w:bookmarkStart w:id="19" w:name="Check3"/>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19"/>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6781EC4B" w14:textId="77777777" w:rsidR="00D44659" w:rsidRDefault="00D44659" w:rsidP="00D44659">
      <w:pPr>
        <w:rPr>
          <w:rFonts w:ascii="Times New Roman" w:hAnsi="Times New Roman"/>
          <w:sz w:val="20"/>
        </w:rPr>
      </w:pPr>
    </w:p>
    <w:p w14:paraId="7E52ED75" w14:textId="77777777" w:rsidR="00D44659" w:rsidRDefault="00D44659" w:rsidP="00D44659">
      <w:pPr>
        <w:rPr>
          <w:rFonts w:ascii="Times New Roman" w:hAnsi="Times New Roman"/>
          <w:sz w:val="20"/>
        </w:rPr>
      </w:pPr>
      <w:r>
        <w:rPr>
          <w:rFonts w:ascii="Times New Roman" w:hAnsi="Times New Roman"/>
          <w:sz w:val="20"/>
          <w:u w:val="single"/>
        </w:rPr>
        <w:t>Quantitative Reasoning</w:t>
      </w:r>
      <w:r w:rsidRPr="00772FF2">
        <w:rPr>
          <w:rFonts w:ascii="Times New Roman" w:hAnsi="Times New Roman"/>
          <w:sz w:val="20"/>
        </w:rPr>
        <w:tab/>
      </w:r>
      <w:r w:rsidRPr="00772FF2">
        <w:rPr>
          <w:rFonts w:ascii="Times New Roman" w:hAnsi="Times New Roman"/>
          <w:sz w:val="20"/>
        </w:rPr>
        <w:tab/>
      </w:r>
      <w:r w:rsidRPr="00772FF2">
        <w:rPr>
          <w:rFonts w:ascii="Times New Roman" w:hAnsi="Times New Roman"/>
          <w:sz w:val="20"/>
        </w:rPr>
        <w:tab/>
        <w:t xml:space="preserve">         </w:t>
      </w:r>
      <w:r>
        <w:rPr>
          <w:rFonts w:ascii="Times New Roman" w:hAnsi="Times New Roman"/>
          <w:sz w:val="20"/>
          <w:u w:val="single"/>
        </w:rPr>
        <w:t>Ultimate Questions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Vital Past</w:t>
      </w:r>
    </w:p>
    <w:p w14:paraId="4E6C9724" w14:textId="77777777" w:rsidR="00D44659" w:rsidRDefault="00D44659" w:rsidP="00D44659">
      <w:pPr>
        <w:rPr>
          <w:rFonts w:ascii="Times New Roman" w:hAnsi="Times New Roman"/>
          <w:sz w:val="20"/>
        </w:rPr>
      </w:pPr>
    </w:p>
    <w:p w14:paraId="36EF20D0" w14:textId="77777777" w:rsidR="00D44659" w:rsidRDefault="00D44659" w:rsidP="00D44659">
      <w:pPr>
        <w:rPr>
          <w:rFonts w:ascii="Times New Roman" w:hAnsi="Times New Roman"/>
          <w:sz w:val="20"/>
        </w:rPr>
      </w:pPr>
      <w:r>
        <w:rPr>
          <w:rFonts w:ascii="Times New Roman" w:hAnsi="Times New Roman"/>
          <w:sz w:val="20"/>
        </w:rPr>
        <w:t xml:space="preserve">          (QR)</w:t>
      </w:r>
      <w:r>
        <w:rPr>
          <w:rFonts w:ascii="Times New Roman" w:hAnsi="Times New Roman"/>
          <w:sz w:val="20"/>
        </w:rPr>
        <w:fldChar w:fldCharType="begin">
          <w:ffData>
            <w:name w:val="Check4"/>
            <w:enabled/>
            <w:calcOnExit w:val="0"/>
            <w:checkBox>
              <w:sizeAuto/>
              <w:default w:val="0"/>
            </w:checkBox>
          </w:ffData>
        </w:fldChar>
      </w:r>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roofErr w:type="gramStart"/>
      <w:r>
        <w:rPr>
          <w:rFonts w:ascii="Times New Roman" w:hAnsi="Times New Roman"/>
          <w:sz w:val="20"/>
        </w:rPr>
        <w:t xml:space="preserve">   (</w:t>
      </w:r>
      <w:proofErr w:type="gramEnd"/>
      <w:r>
        <w:rPr>
          <w:rFonts w:ascii="Times New Roman" w:hAnsi="Times New Roman"/>
          <w:sz w:val="20"/>
        </w:rPr>
        <w:t>UQ)</w:t>
      </w:r>
      <w:r>
        <w:rPr>
          <w:rFonts w:ascii="Times New Roman" w:hAnsi="Times New Roman"/>
          <w:sz w:val="20"/>
        </w:rPr>
        <w:fldChar w:fldCharType="begin">
          <w:ffData>
            <w:name w:val="Check4"/>
            <w:enabled/>
            <w:calcOnExit w:val="0"/>
            <w:checkBox>
              <w:sizeAuto/>
              <w:default w:val="0"/>
            </w:checkBox>
          </w:ffData>
        </w:fldChar>
      </w:r>
      <w:bookmarkStart w:id="20" w:name="Check4"/>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20"/>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(VP) </w:t>
      </w:r>
      <w:r>
        <w:rPr>
          <w:rFonts w:ascii="Times New Roman" w:hAnsi="Times New Roman"/>
          <w:sz w:val="20"/>
        </w:rPr>
        <w:fldChar w:fldCharType="begin">
          <w:ffData>
            <w:name w:val="Check5"/>
            <w:enabled/>
            <w:calcOnExit w:val="0"/>
            <w:checkBox>
              <w:sizeAuto/>
              <w:default w:val="0"/>
            </w:checkBox>
          </w:ffData>
        </w:fldChar>
      </w:r>
      <w:bookmarkStart w:id="21" w:name="Check5"/>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21"/>
    </w:p>
    <w:p w14:paraId="0ECA9226" w14:textId="77777777" w:rsidR="00D44659" w:rsidRDefault="00D44659">
      <w:pPr>
        <w:rPr>
          <w:rFonts w:ascii="Times New Roman" w:hAnsi="Times New Roman"/>
          <w:sz w:val="20"/>
        </w:rPr>
      </w:pPr>
    </w:p>
    <w:p w14:paraId="0C557354" w14:textId="025ECDCF" w:rsidR="00D44659" w:rsidRDefault="00D44659">
      <w:pPr>
        <w:rPr>
          <w:rFonts w:ascii="Times New Roman" w:hAnsi="Times New Roman"/>
          <w:b/>
          <w:sz w:val="20"/>
        </w:rPr>
      </w:pPr>
      <w:r>
        <w:rPr>
          <w:rFonts w:ascii="Times New Roman" w:hAnsi="Times New Roman"/>
          <w:b/>
          <w:sz w:val="20"/>
        </w:rPr>
        <w:t>Writing Intensive:</w:t>
      </w:r>
      <w:r>
        <w:rPr>
          <w:rFonts w:ascii="Times New Roman" w:hAnsi="Times New Roman"/>
          <w:sz w:val="20"/>
        </w:rPr>
        <w:t xml:space="preserve"> MWI </w:t>
      </w:r>
      <w:r>
        <w:rPr>
          <w:rFonts w:ascii="Times New Roman" w:hAnsi="Times New Roman"/>
          <w:sz w:val="20"/>
        </w:rPr>
        <w:fldChar w:fldCharType="begin">
          <w:ffData>
            <w:name w:val="Check7"/>
            <w:enabled/>
            <w:calcOnExit w:val="0"/>
            <w:checkBox>
              <w:sizeAuto/>
              <w:default w:val="0"/>
            </w:checkBox>
          </w:ffData>
        </w:fldChar>
      </w:r>
      <w:bookmarkStart w:id="22" w:name="Check7"/>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22"/>
    </w:p>
    <w:p w14:paraId="453627D8" w14:textId="77777777" w:rsidR="00D44659" w:rsidRDefault="00D44659">
      <w:pPr>
        <w:rPr>
          <w:rFonts w:ascii="Times New Roman" w:hAnsi="Times New Roman"/>
          <w:sz w:val="20"/>
        </w:rPr>
      </w:pPr>
    </w:p>
    <w:p w14:paraId="49A36A80" w14:textId="77777777" w:rsidR="00D44659" w:rsidRDefault="00D44659">
      <w:pPr>
        <w:rPr>
          <w:rFonts w:ascii="Times New Roman" w:hAnsi="Times New Roman"/>
          <w:b/>
          <w:sz w:val="20"/>
        </w:rPr>
      </w:pPr>
      <w:r>
        <w:rPr>
          <w:rFonts w:ascii="Times New Roman" w:hAnsi="Times New Roman"/>
          <w:b/>
          <w:sz w:val="20"/>
        </w:rPr>
        <w:t>Diversity Studies:</w:t>
      </w:r>
      <w:r>
        <w:rPr>
          <w:rFonts w:ascii="Times New Roman" w:hAnsi="Times New Roman"/>
          <w:sz w:val="20"/>
        </w:rPr>
        <w:t xml:space="preserve"> US Pluralisms (US)</w:t>
      </w:r>
      <w:r>
        <w:rPr>
          <w:rFonts w:ascii="Times New Roman" w:hAnsi="Times New Roman"/>
          <w:sz w:val="20"/>
        </w:rPr>
        <w:fldChar w:fldCharType="begin">
          <w:ffData>
            <w:name w:val="Check8"/>
            <w:enabled/>
            <w:calcOnExit w:val="0"/>
            <w:checkBox>
              <w:sizeAuto/>
              <w:default w:val="0"/>
            </w:checkBox>
          </w:ffData>
        </w:fldChar>
      </w:r>
      <w:bookmarkStart w:id="23" w:name="Check8"/>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23"/>
      <w:r>
        <w:rPr>
          <w:rFonts w:ascii="Times New Roman" w:hAnsi="Times New Roman"/>
          <w:sz w:val="20"/>
        </w:rPr>
        <w:tab/>
        <w:t xml:space="preserve">Global Pluralisms (GP) </w:t>
      </w:r>
      <w:r>
        <w:rPr>
          <w:rFonts w:ascii="Times New Roman" w:hAnsi="Times New Roman"/>
          <w:sz w:val="20"/>
        </w:rPr>
        <w:fldChar w:fldCharType="begin">
          <w:ffData>
            <w:name w:val="Check9"/>
            <w:enabled/>
            <w:calcOnExit w:val="0"/>
            <w:checkBox>
              <w:sizeAuto/>
              <w:default w:val="0"/>
            </w:checkBox>
          </w:ffData>
        </w:fldChar>
      </w:r>
      <w:bookmarkStart w:id="24" w:name="Check9"/>
      <w:r>
        <w:rPr>
          <w:rFonts w:ascii="Times New Roman" w:hAnsi="Times New Roman"/>
          <w:sz w:val="20"/>
        </w:rPr>
        <w:instrText xml:space="preserve"> FORMCHECKBOX </w:instrText>
      </w:r>
      <w:r w:rsidR="001D499E">
        <w:rPr>
          <w:rFonts w:ascii="Times New Roman" w:hAnsi="Times New Roman"/>
          <w:sz w:val="20"/>
        </w:rPr>
      </w:r>
      <w:r w:rsidR="001D499E">
        <w:rPr>
          <w:rFonts w:ascii="Times New Roman" w:hAnsi="Times New Roman"/>
          <w:sz w:val="20"/>
        </w:rPr>
        <w:fldChar w:fldCharType="separate"/>
      </w:r>
      <w:r>
        <w:rPr>
          <w:rFonts w:ascii="Times New Roman" w:hAnsi="Times New Roman"/>
          <w:sz w:val="20"/>
        </w:rPr>
        <w:fldChar w:fldCharType="end"/>
      </w:r>
      <w:bookmarkEnd w:id="24"/>
    </w:p>
    <w:p w14:paraId="1D3992F5" w14:textId="77777777" w:rsidR="00D44659" w:rsidRDefault="00D44659">
      <w:pPr>
        <w:rPr>
          <w:rFonts w:ascii="Times New Roman" w:hAnsi="Times New Roman"/>
          <w:sz w:val="20"/>
        </w:rPr>
      </w:pPr>
    </w:p>
    <w:p w14:paraId="44C78E68" w14:textId="77777777" w:rsidR="00D44659" w:rsidRDefault="00D44659">
      <w:pPr>
        <w:rPr>
          <w:rFonts w:ascii="Times New Roman" w:hAnsi="Times New Roman"/>
          <w:sz w:val="20"/>
        </w:rPr>
      </w:pPr>
      <w:r>
        <w:rPr>
          <w:rFonts w:ascii="Times New Roman" w:hAnsi="Times New Roman"/>
          <w:sz w:val="20"/>
        </w:rPr>
        <w:t xml:space="preserve">Please explain how the course meets </w:t>
      </w:r>
      <w:r w:rsidRPr="00772FF2">
        <w:rPr>
          <w:rFonts w:ascii="Times New Roman" w:hAnsi="Times New Roman"/>
          <w:sz w:val="20"/>
        </w:rPr>
        <w:t>relevant</w:t>
      </w:r>
      <w:r w:rsidRPr="00772FF2">
        <w:rPr>
          <w:rFonts w:ascii="Times New Roman" w:hAnsi="Times New Roman"/>
          <w:sz w:val="20"/>
          <w:u w:val="single"/>
        </w:rPr>
        <w:t xml:space="preserve"> Linfield Curriculum objectives</w:t>
      </w:r>
      <w:r w:rsidRPr="00772FF2">
        <w:rPr>
          <w:rFonts w:ascii="Times New Roman" w:hAnsi="Times New Roman"/>
          <w:sz w:val="20"/>
        </w:rPr>
        <w:t xml:space="preserve"> </w:t>
      </w:r>
      <w:r>
        <w:rPr>
          <w:rFonts w:ascii="Times New Roman" w:hAnsi="Times New Roman"/>
          <w:sz w:val="20"/>
        </w:rPr>
        <w:t xml:space="preserve">for </w:t>
      </w:r>
      <w:r>
        <w:rPr>
          <w:rFonts w:ascii="Times New Roman" w:hAnsi="Times New Roman"/>
          <w:b/>
          <w:i/>
          <w:sz w:val="20"/>
        </w:rPr>
        <w:t>each</w:t>
      </w:r>
      <w:r>
        <w:rPr>
          <w:rFonts w:ascii="Times New Roman" w:hAnsi="Times New Roman"/>
          <w:sz w:val="20"/>
        </w:rPr>
        <w:t xml:space="preserve"> designation chosen.  If you wish, you may paste the pertinent text from your syllabus as your explanation. </w:t>
      </w:r>
    </w:p>
    <w:p w14:paraId="36AEF79C" w14:textId="77777777" w:rsidR="00D44659" w:rsidRDefault="00D44659">
      <w:pPr>
        <w:rPr>
          <w:rFonts w:ascii="Times New Roman" w:hAnsi="Times New Roman"/>
          <w:sz w:val="20"/>
        </w:rPr>
      </w:pPr>
    </w:p>
    <w:p w14:paraId="715DEE9D" w14:textId="77777777" w:rsidR="00D44659" w:rsidRDefault="00D44659">
      <w:pPr>
        <w:pBdr>
          <w:top w:val="single" w:sz="4" w:space="1" w:color="auto"/>
          <w:left w:val="single" w:sz="4" w:space="4" w:color="auto"/>
          <w:bottom w:val="single" w:sz="4" w:space="1" w:color="auto"/>
          <w:right w:val="single" w:sz="4" w:space="4" w:color="auto"/>
        </w:pBdr>
        <w:spacing w:line="220" w:lineRule="exact"/>
        <w:rPr>
          <w:rFonts w:ascii="Times New Roman" w:hAnsi="Times New Roman"/>
          <w:sz w:val="20"/>
        </w:rPr>
      </w:pPr>
      <w:r>
        <w:rPr>
          <w:rFonts w:ascii="Times New Roman" w:hAnsi="Times New Roman"/>
          <w:i/>
          <w:sz w:val="20"/>
        </w:rPr>
        <w:t>Mode of Inquiry explanations:</w:t>
      </w:r>
      <w:r>
        <w:rPr>
          <w:rFonts w:ascii="Times New Roman" w:hAnsi="Times New Roman"/>
          <w:sz w:val="20"/>
        </w:rPr>
        <w:t xml:space="preserve"> </w:t>
      </w:r>
      <w:r>
        <w:rPr>
          <w:rFonts w:ascii="Arial Unicode MS" w:eastAsia="Arial Unicode MS" w:hAnsi="Arial Unicode MS"/>
          <w:sz w:val="18"/>
        </w:rPr>
        <w:fldChar w:fldCharType="begin">
          <w:ffData>
            <w:name w:val="Text17"/>
            <w:enabled/>
            <w:calcOnExit w:val="0"/>
            <w:textInput/>
          </w:ffData>
        </w:fldChar>
      </w:r>
      <w:bookmarkStart w:id="25" w:name="Text17"/>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25"/>
    </w:p>
    <w:p w14:paraId="3B980029" w14:textId="77777777" w:rsidR="00D44659" w:rsidRDefault="00D44659">
      <w:pPr>
        <w:spacing w:line="220" w:lineRule="exact"/>
        <w:rPr>
          <w:rFonts w:ascii="Times New Roman" w:hAnsi="Times New Roman"/>
          <w:sz w:val="20"/>
        </w:rPr>
      </w:pPr>
    </w:p>
    <w:p w14:paraId="514AF9F0" w14:textId="77777777" w:rsidR="00D44659" w:rsidRDefault="00D44659">
      <w:pPr>
        <w:pBdr>
          <w:top w:val="single" w:sz="4" w:space="1" w:color="auto"/>
          <w:left w:val="single" w:sz="4" w:space="4" w:color="auto"/>
          <w:bottom w:val="single" w:sz="4" w:space="1" w:color="auto"/>
          <w:right w:val="single" w:sz="4" w:space="4" w:color="auto"/>
        </w:pBdr>
        <w:spacing w:line="220" w:lineRule="exact"/>
        <w:rPr>
          <w:rFonts w:ascii="Times New Roman" w:hAnsi="Times New Roman"/>
          <w:sz w:val="20"/>
        </w:rPr>
      </w:pPr>
      <w:r>
        <w:rPr>
          <w:rFonts w:ascii="Times New Roman" w:hAnsi="Times New Roman"/>
          <w:i/>
          <w:sz w:val="20"/>
        </w:rPr>
        <w:t>Writing Intensive explanation:</w:t>
      </w:r>
      <w:r>
        <w:rPr>
          <w:rFonts w:ascii="Times New Roman" w:hAnsi="Times New Roman"/>
          <w:sz w:val="20"/>
        </w:rPr>
        <w:t xml:space="preserve"> </w:t>
      </w:r>
      <w:r>
        <w:rPr>
          <w:rFonts w:ascii="Arial Unicode MS" w:eastAsia="Arial Unicode MS" w:hAnsi="Arial Unicode MS"/>
          <w:sz w:val="18"/>
        </w:rPr>
        <w:fldChar w:fldCharType="begin">
          <w:ffData>
            <w:name w:val="Text18"/>
            <w:enabled/>
            <w:calcOnExit w:val="0"/>
            <w:textInput/>
          </w:ffData>
        </w:fldChar>
      </w:r>
      <w:bookmarkStart w:id="26" w:name="Text18"/>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26"/>
    </w:p>
    <w:p w14:paraId="44634C3F" w14:textId="77777777" w:rsidR="00D44659" w:rsidRDefault="00D44659">
      <w:pPr>
        <w:spacing w:line="220" w:lineRule="exact"/>
        <w:rPr>
          <w:rFonts w:ascii="Times New Roman" w:hAnsi="Times New Roman"/>
          <w:sz w:val="20"/>
        </w:rPr>
      </w:pPr>
    </w:p>
    <w:p w14:paraId="3070E17B" w14:textId="77777777" w:rsidR="00D44659" w:rsidRDefault="00D44659">
      <w:pPr>
        <w:pBdr>
          <w:top w:val="single" w:sz="4" w:space="1" w:color="auto"/>
          <w:left w:val="single" w:sz="4" w:space="4" w:color="auto"/>
          <w:bottom w:val="single" w:sz="4" w:space="1" w:color="auto"/>
          <w:right w:val="single" w:sz="4" w:space="4" w:color="auto"/>
        </w:pBdr>
        <w:spacing w:line="220" w:lineRule="exact"/>
        <w:rPr>
          <w:rFonts w:ascii="Times New Roman" w:eastAsia="Arial Unicode MS" w:hAnsi="Times New Roman"/>
          <w:sz w:val="20"/>
        </w:rPr>
      </w:pPr>
      <w:r>
        <w:rPr>
          <w:rFonts w:ascii="Times New Roman" w:hAnsi="Times New Roman"/>
          <w:i/>
          <w:sz w:val="20"/>
        </w:rPr>
        <w:t>Diversity Studies explanation:</w:t>
      </w:r>
      <w:r>
        <w:rPr>
          <w:rFonts w:ascii="Times New Roman" w:hAnsi="Times New Roman"/>
          <w:sz w:val="20"/>
        </w:rPr>
        <w:t xml:space="preserve"> </w:t>
      </w:r>
      <w:r>
        <w:rPr>
          <w:rFonts w:ascii="Arial Unicode MS" w:eastAsia="Arial Unicode MS" w:hAnsi="Arial Unicode MS"/>
          <w:sz w:val="18"/>
        </w:rPr>
        <w:fldChar w:fldCharType="begin">
          <w:ffData>
            <w:name w:val="Text19"/>
            <w:enabled/>
            <w:calcOnExit w:val="0"/>
            <w:textInput/>
          </w:ffData>
        </w:fldChar>
      </w:r>
      <w:bookmarkStart w:id="27" w:name="Text19"/>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27"/>
    </w:p>
    <w:p w14:paraId="7587084B" w14:textId="77777777" w:rsidR="00D44659" w:rsidRDefault="00D44659">
      <w:pPr>
        <w:rPr>
          <w:rFonts w:ascii="Times New Roman" w:hAnsi="Times New Roman"/>
          <w:sz w:val="20"/>
        </w:rPr>
      </w:pPr>
    </w:p>
    <w:p w14:paraId="58561291" w14:textId="77777777" w:rsidR="00D44659" w:rsidRDefault="00D44659">
      <w:pPr>
        <w:ind w:left="360" w:hanging="360"/>
        <w:rPr>
          <w:rFonts w:ascii="Times New Roman" w:hAnsi="Times New Roman"/>
          <w:sz w:val="20"/>
        </w:rPr>
      </w:pPr>
      <w:r>
        <w:rPr>
          <w:rFonts w:ascii="Times New Roman" w:hAnsi="Times New Roman"/>
          <w:sz w:val="20"/>
        </w:rPr>
        <w:t>II.</w:t>
      </w:r>
      <w:r>
        <w:rPr>
          <w:rFonts w:ascii="Times New Roman" w:hAnsi="Times New Roman"/>
          <w:sz w:val="20"/>
        </w:rPr>
        <w:tab/>
      </w:r>
      <w:r>
        <w:rPr>
          <w:rFonts w:ascii="Times New Roman" w:hAnsi="Times New Roman"/>
          <w:sz w:val="20"/>
          <w:u w:val="single"/>
        </w:rPr>
        <w:t xml:space="preserve">The Course </w:t>
      </w:r>
      <w:proofErr w:type="gramStart"/>
      <w:r>
        <w:rPr>
          <w:rFonts w:ascii="Times New Roman" w:hAnsi="Times New Roman"/>
          <w:sz w:val="20"/>
          <w:u w:val="single"/>
        </w:rPr>
        <w:t>In</w:t>
      </w:r>
      <w:proofErr w:type="gramEnd"/>
      <w:r>
        <w:rPr>
          <w:rFonts w:ascii="Times New Roman" w:hAnsi="Times New Roman"/>
          <w:sz w:val="20"/>
          <w:u w:val="single"/>
        </w:rPr>
        <w:t xml:space="preserve"> Its Departmental Context</w:t>
      </w:r>
      <w:r>
        <w:rPr>
          <w:rFonts w:ascii="Times New Roman" w:hAnsi="Times New Roman"/>
          <w:sz w:val="20"/>
        </w:rPr>
        <w:t xml:space="preserve"> </w:t>
      </w:r>
    </w:p>
    <w:p w14:paraId="79131F1C" w14:textId="77777777" w:rsidR="00D44659" w:rsidRDefault="00D44659">
      <w:pPr>
        <w:ind w:left="360" w:hanging="360"/>
        <w:rPr>
          <w:rFonts w:ascii="Times New Roman" w:hAnsi="Times New Roman"/>
          <w:sz w:val="20"/>
        </w:rPr>
      </w:pPr>
    </w:p>
    <w:p w14:paraId="6D9D7E97" w14:textId="77777777" w:rsidR="00D44659" w:rsidRDefault="00D44659">
      <w:pPr>
        <w:ind w:left="360" w:hanging="360"/>
        <w:rPr>
          <w:rFonts w:ascii="Times New Roman" w:hAnsi="Times New Roman"/>
          <w:sz w:val="20"/>
        </w:rPr>
      </w:pPr>
      <w:r>
        <w:rPr>
          <w:rFonts w:ascii="Times New Roman" w:hAnsi="Times New Roman"/>
          <w:sz w:val="20"/>
        </w:rPr>
        <w:t>A.</w:t>
      </w:r>
      <w:r>
        <w:rPr>
          <w:rFonts w:ascii="Times New Roman" w:hAnsi="Times New Roman"/>
          <w:sz w:val="20"/>
        </w:rPr>
        <w:tab/>
        <w:t>For which students is the course designed, and how will it meet their needs?</w:t>
      </w:r>
    </w:p>
    <w:p w14:paraId="4E0E45CA" w14:textId="77777777" w:rsidR="00D44659" w:rsidRDefault="00D44659">
      <w:pPr>
        <w:pBdr>
          <w:top w:val="single" w:sz="4" w:space="1" w:color="auto"/>
          <w:left w:val="single" w:sz="4" w:space="4" w:color="auto"/>
          <w:bottom w:val="single" w:sz="4" w:space="1" w:color="auto"/>
          <w:right w:val="single" w:sz="4" w:space="4" w:color="auto"/>
        </w:pBdr>
        <w:spacing w:line="220" w:lineRule="exact"/>
        <w:ind w:left="360" w:hanging="360"/>
        <w:rPr>
          <w:rFonts w:ascii="Arial Unicode MS" w:eastAsia="Arial Unicode MS" w:hAnsi="Arial Unicode MS"/>
          <w:sz w:val="18"/>
        </w:rPr>
      </w:pPr>
      <w:r>
        <w:rPr>
          <w:rFonts w:ascii="Arial Unicode MS" w:eastAsia="Arial Unicode MS" w:hAnsi="Arial Unicode MS"/>
          <w:sz w:val="18"/>
        </w:rPr>
        <w:fldChar w:fldCharType="begin">
          <w:ffData>
            <w:name w:val="Text20"/>
            <w:enabled/>
            <w:calcOnExit w:val="0"/>
            <w:textInput/>
          </w:ffData>
        </w:fldChar>
      </w:r>
      <w:bookmarkStart w:id="28" w:name="Text20"/>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28"/>
    </w:p>
    <w:p w14:paraId="1498359F" w14:textId="77777777" w:rsidR="00D44659" w:rsidRDefault="00D44659">
      <w:pPr>
        <w:ind w:left="360" w:hanging="360"/>
        <w:rPr>
          <w:rFonts w:ascii="Times New Roman" w:hAnsi="Times New Roman"/>
          <w:sz w:val="20"/>
        </w:rPr>
      </w:pPr>
    </w:p>
    <w:p w14:paraId="2E4DC312" w14:textId="77777777" w:rsidR="00D44659" w:rsidRDefault="00D44659">
      <w:pPr>
        <w:ind w:left="360" w:hanging="360"/>
        <w:rPr>
          <w:rFonts w:ascii="Times New Roman" w:hAnsi="Times New Roman"/>
          <w:sz w:val="20"/>
        </w:rPr>
      </w:pPr>
      <w:r>
        <w:rPr>
          <w:rFonts w:ascii="Times New Roman" w:hAnsi="Times New Roman"/>
          <w:sz w:val="20"/>
        </w:rPr>
        <w:t>B.</w:t>
      </w:r>
      <w:r>
        <w:rPr>
          <w:rFonts w:ascii="Times New Roman" w:hAnsi="Times New Roman"/>
          <w:sz w:val="20"/>
        </w:rPr>
        <w:tab/>
        <w:t>Explain the importance of this course in the departmental curriculum.</w:t>
      </w:r>
    </w:p>
    <w:p w14:paraId="784146C1" w14:textId="77777777" w:rsidR="00D44659" w:rsidRDefault="00D44659">
      <w:pPr>
        <w:numPr>
          <w:ilvl w:val="12"/>
          <w:numId w:val="0"/>
        </w:numPr>
        <w:pBdr>
          <w:top w:val="single" w:sz="4" w:space="1" w:color="auto"/>
          <w:left w:val="single" w:sz="4" w:space="4" w:color="auto"/>
          <w:bottom w:val="single" w:sz="4" w:space="1" w:color="auto"/>
          <w:right w:val="single" w:sz="4" w:space="4" w:color="auto"/>
        </w:pBdr>
        <w:spacing w:line="220" w:lineRule="exact"/>
        <w:rPr>
          <w:rFonts w:ascii="Arial Unicode MS" w:eastAsia="Arial Unicode MS" w:hAnsi="Arial Unicode MS"/>
          <w:sz w:val="18"/>
        </w:rPr>
      </w:pPr>
      <w:r>
        <w:rPr>
          <w:rFonts w:ascii="Arial Unicode MS" w:eastAsia="Arial Unicode MS" w:hAnsi="Arial Unicode MS"/>
          <w:sz w:val="18"/>
        </w:rPr>
        <w:fldChar w:fldCharType="begin">
          <w:ffData>
            <w:name w:val="Text21"/>
            <w:enabled/>
            <w:calcOnExit w:val="0"/>
            <w:textInput/>
          </w:ffData>
        </w:fldChar>
      </w:r>
      <w:bookmarkStart w:id="29" w:name="Text21"/>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29"/>
    </w:p>
    <w:p w14:paraId="7B44434F" w14:textId="77777777" w:rsidR="00D44659" w:rsidRDefault="00D44659">
      <w:pPr>
        <w:numPr>
          <w:ilvl w:val="12"/>
          <w:numId w:val="0"/>
        </w:numPr>
        <w:rPr>
          <w:rFonts w:ascii="Times New Roman" w:hAnsi="Times New Roman"/>
          <w:sz w:val="20"/>
        </w:rPr>
      </w:pPr>
    </w:p>
    <w:p w14:paraId="04D72ECE" w14:textId="14BFF23B" w:rsidR="00D44659" w:rsidRDefault="00D44659">
      <w:pPr>
        <w:ind w:left="360" w:hanging="360"/>
        <w:rPr>
          <w:rFonts w:ascii="Times New Roman" w:hAnsi="Times New Roman"/>
          <w:sz w:val="20"/>
        </w:rPr>
      </w:pPr>
      <w:r>
        <w:rPr>
          <w:rFonts w:ascii="Times New Roman" w:hAnsi="Times New Roman"/>
          <w:sz w:val="20"/>
        </w:rPr>
        <w:t>C.</w:t>
      </w:r>
      <w:r>
        <w:rPr>
          <w:rFonts w:ascii="Times New Roman" w:hAnsi="Times New Roman"/>
          <w:sz w:val="20"/>
        </w:rPr>
        <w:tab/>
        <w:t xml:space="preserve">Will offering this course require additional staff? If yes, please explain how your department and/or college resources will fund the additional cost.  If no, explain exactly how the new course will be worked into the load of the current department staff and the consequences of doing so.  </w:t>
      </w:r>
    </w:p>
    <w:p w14:paraId="42BC1B8F" w14:textId="457A1342" w:rsidR="005A0A14" w:rsidRDefault="00D44659" w:rsidP="005A0A14">
      <w:pPr>
        <w:pBdr>
          <w:top w:val="single" w:sz="4" w:space="1" w:color="auto"/>
          <w:left w:val="single" w:sz="4" w:space="4" w:color="auto"/>
          <w:bottom w:val="single" w:sz="4" w:space="1" w:color="auto"/>
          <w:right w:val="single" w:sz="4" w:space="4" w:color="auto"/>
        </w:pBdr>
        <w:spacing w:line="220" w:lineRule="exact"/>
        <w:ind w:left="360" w:hanging="360"/>
        <w:rPr>
          <w:rFonts w:ascii="Arial Unicode MS" w:eastAsia="Arial Unicode MS" w:hAnsi="Arial Unicode MS"/>
          <w:sz w:val="18"/>
        </w:rPr>
      </w:pPr>
      <w:r>
        <w:rPr>
          <w:rFonts w:ascii="Arial Unicode MS" w:eastAsia="Arial Unicode MS" w:hAnsi="Arial Unicode MS"/>
          <w:sz w:val="18"/>
        </w:rPr>
        <w:fldChar w:fldCharType="begin">
          <w:ffData>
            <w:name w:val="Text22"/>
            <w:enabled/>
            <w:calcOnExit w:val="0"/>
            <w:textInput/>
          </w:ffData>
        </w:fldChar>
      </w:r>
      <w:bookmarkStart w:id="30" w:name="Text22"/>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30"/>
    </w:p>
    <w:p w14:paraId="0DD46136" w14:textId="77777777" w:rsidR="005A0A14" w:rsidRDefault="005A0A14">
      <w:pPr>
        <w:ind w:left="360" w:hanging="360"/>
        <w:rPr>
          <w:rFonts w:ascii="Times New Roman" w:hAnsi="Times New Roman"/>
          <w:sz w:val="20"/>
        </w:rPr>
      </w:pPr>
      <w:r>
        <w:rPr>
          <w:rFonts w:ascii="Times New Roman" w:hAnsi="Times New Roman"/>
          <w:sz w:val="20"/>
        </w:rPr>
        <w:tab/>
      </w:r>
    </w:p>
    <w:p w14:paraId="19C5FB39" w14:textId="77777777" w:rsidR="005A0A14" w:rsidRDefault="005A0A14" w:rsidP="005A0A14">
      <w:pPr>
        <w:ind w:left="360"/>
        <w:rPr>
          <w:rFonts w:ascii="Times New Roman" w:hAnsi="Times New Roman"/>
          <w:sz w:val="20"/>
        </w:rPr>
      </w:pPr>
      <w:r>
        <w:rPr>
          <w:rFonts w:ascii="Times New Roman" w:hAnsi="Times New Roman"/>
          <w:sz w:val="20"/>
        </w:rPr>
        <w:t xml:space="preserve">Who is the likely instructor, and what are his/her qualifications to offer such a course? </w:t>
      </w:r>
    </w:p>
    <w:p w14:paraId="5B438B9A" w14:textId="77777777" w:rsidR="005A0A14" w:rsidRDefault="005A0A14" w:rsidP="005A0A14">
      <w:pPr>
        <w:pBdr>
          <w:top w:val="single" w:sz="4" w:space="1" w:color="auto"/>
          <w:left w:val="single" w:sz="4" w:space="4" w:color="auto"/>
          <w:bottom w:val="single" w:sz="4" w:space="1" w:color="auto"/>
          <w:right w:val="single" w:sz="4" w:space="4" w:color="auto"/>
        </w:pBdr>
        <w:spacing w:line="220" w:lineRule="exact"/>
        <w:ind w:left="360" w:hanging="360"/>
        <w:rPr>
          <w:rFonts w:ascii="Arial Unicode MS" w:eastAsia="Arial Unicode MS" w:hAnsi="Arial Unicode MS"/>
          <w:sz w:val="18"/>
        </w:rPr>
      </w:pPr>
      <w:r>
        <w:rPr>
          <w:rFonts w:ascii="Arial Unicode MS" w:eastAsia="Arial Unicode MS" w:hAnsi="Arial Unicode MS"/>
          <w:sz w:val="18"/>
        </w:rPr>
        <w:fldChar w:fldCharType="begin">
          <w:ffData>
            <w:name w:val="Text22"/>
            <w:enabled/>
            <w:calcOnExit w:val="0"/>
            <w:textInput/>
          </w:ffData>
        </w:fldChar>
      </w:r>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p>
    <w:p w14:paraId="22BC902F" w14:textId="388F47D8" w:rsidR="005A0A14" w:rsidRDefault="005A0A14" w:rsidP="005A0A14">
      <w:pPr>
        <w:ind w:left="360" w:hanging="360"/>
        <w:rPr>
          <w:rFonts w:ascii="Times New Roman" w:hAnsi="Times New Roman"/>
          <w:sz w:val="20"/>
        </w:rPr>
      </w:pPr>
      <w:r>
        <w:rPr>
          <w:rFonts w:ascii="Times New Roman" w:hAnsi="Times New Roman"/>
          <w:sz w:val="20"/>
        </w:rPr>
        <w:tab/>
      </w:r>
    </w:p>
    <w:p w14:paraId="5111ED04" w14:textId="77777777" w:rsidR="005A0A14" w:rsidRDefault="005A0A14" w:rsidP="005A0A14">
      <w:pPr>
        <w:ind w:left="360"/>
        <w:rPr>
          <w:rFonts w:ascii="Times New Roman" w:hAnsi="Times New Roman"/>
          <w:sz w:val="20"/>
        </w:rPr>
      </w:pPr>
    </w:p>
    <w:p w14:paraId="497CC56F" w14:textId="77419F1E" w:rsidR="00D44659" w:rsidRDefault="00D44659" w:rsidP="005A0A14">
      <w:pPr>
        <w:ind w:left="360" w:hanging="360"/>
        <w:rPr>
          <w:rFonts w:ascii="Times New Roman" w:hAnsi="Times New Roman"/>
          <w:sz w:val="20"/>
        </w:rPr>
      </w:pPr>
      <w:r>
        <w:rPr>
          <w:rFonts w:ascii="Times New Roman" w:hAnsi="Times New Roman"/>
          <w:sz w:val="20"/>
        </w:rPr>
        <w:t>D.</w:t>
      </w:r>
      <w:r>
        <w:rPr>
          <w:rFonts w:ascii="Times New Roman" w:hAnsi="Times New Roman"/>
          <w:sz w:val="20"/>
        </w:rPr>
        <w:tab/>
        <w:t xml:space="preserve">Are appropriate non-staff resources available?  Comment on availability of equipment, library resources, and film-rental funds.  If appropriate resources are not now in hand, how will they be obtained? </w:t>
      </w:r>
    </w:p>
    <w:p w14:paraId="52AF21FE" w14:textId="77777777" w:rsidR="00D44659" w:rsidRDefault="00D44659">
      <w:pPr>
        <w:pBdr>
          <w:top w:val="single" w:sz="4" w:space="1" w:color="auto"/>
          <w:left w:val="single" w:sz="4" w:space="4" w:color="auto"/>
          <w:bottom w:val="single" w:sz="4" w:space="1" w:color="auto"/>
          <w:right w:val="single" w:sz="4" w:space="4" w:color="auto"/>
        </w:pBdr>
        <w:spacing w:line="220" w:lineRule="exact"/>
        <w:rPr>
          <w:rFonts w:ascii="Arial Unicode MS" w:eastAsia="Arial Unicode MS" w:hAnsi="Arial Unicode MS"/>
          <w:sz w:val="18"/>
        </w:rPr>
      </w:pPr>
      <w:r>
        <w:rPr>
          <w:rFonts w:ascii="Arial Unicode MS" w:eastAsia="Arial Unicode MS" w:hAnsi="Arial Unicode MS"/>
          <w:sz w:val="18"/>
        </w:rPr>
        <w:fldChar w:fldCharType="begin">
          <w:ffData>
            <w:name w:val="Text23"/>
            <w:enabled/>
            <w:calcOnExit w:val="0"/>
            <w:textInput/>
          </w:ffData>
        </w:fldChar>
      </w:r>
      <w:bookmarkStart w:id="31" w:name="Text23"/>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31"/>
    </w:p>
    <w:p w14:paraId="23B7F1FB" w14:textId="77777777" w:rsidR="00D44659" w:rsidRDefault="00D44659">
      <w:pPr>
        <w:ind w:left="360" w:hanging="360"/>
        <w:rPr>
          <w:rFonts w:ascii="Times New Roman" w:hAnsi="Times New Roman"/>
          <w:sz w:val="20"/>
        </w:rPr>
      </w:pPr>
    </w:p>
    <w:p w14:paraId="62CAE274" w14:textId="10B77FC8" w:rsidR="00D44659" w:rsidRDefault="00D44659">
      <w:pPr>
        <w:ind w:left="360" w:hanging="360"/>
        <w:rPr>
          <w:rFonts w:ascii="Times New Roman" w:hAnsi="Times New Roman"/>
          <w:sz w:val="20"/>
        </w:rPr>
      </w:pPr>
      <w:r>
        <w:rPr>
          <w:rFonts w:ascii="Times New Roman" w:hAnsi="Times New Roman"/>
          <w:sz w:val="20"/>
        </w:rPr>
        <w:t xml:space="preserve">III.  </w:t>
      </w:r>
      <w:r>
        <w:rPr>
          <w:rFonts w:ascii="Times New Roman" w:hAnsi="Times New Roman"/>
          <w:sz w:val="20"/>
          <w:u w:val="single"/>
        </w:rPr>
        <w:t xml:space="preserve">The Course </w:t>
      </w:r>
      <w:proofErr w:type="gramStart"/>
      <w:r>
        <w:rPr>
          <w:rFonts w:ascii="Times New Roman" w:hAnsi="Times New Roman"/>
          <w:sz w:val="20"/>
          <w:u w:val="single"/>
        </w:rPr>
        <w:t>In</w:t>
      </w:r>
      <w:proofErr w:type="gramEnd"/>
      <w:r>
        <w:rPr>
          <w:rFonts w:ascii="Times New Roman" w:hAnsi="Times New Roman"/>
          <w:sz w:val="20"/>
          <w:u w:val="single"/>
        </w:rPr>
        <w:t xml:space="preserve"> Its </w:t>
      </w:r>
      <w:r w:rsidR="00452D2D">
        <w:rPr>
          <w:rFonts w:ascii="Times New Roman" w:hAnsi="Times New Roman"/>
          <w:sz w:val="20"/>
          <w:u w:val="single"/>
        </w:rPr>
        <w:t>Univer</w:t>
      </w:r>
      <w:r w:rsidR="00BA3FB6">
        <w:rPr>
          <w:rFonts w:ascii="Times New Roman" w:hAnsi="Times New Roman"/>
          <w:sz w:val="20"/>
          <w:u w:val="single"/>
        </w:rPr>
        <w:t>si</w:t>
      </w:r>
      <w:r w:rsidR="00452D2D">
        <w:rPr>
          <w:rFonts w:ascii="Times New Roman" w:hAnsi="Times New Roman"/>
          <w:sz w:val="20"/>
          <w:u w:val="single"/>
        </w:rPr>
        <w:t>ty</w:t>
      </w:r>
      <w:r>
        <w:rPr>
          <w:rFonts w:ascii="Times New Roman" w:hAnsi="Times New Roman"/>
          <w:sz w:val="20"/>
          <w:u w:val="single"/>
        </w:rPr>
        <w:t>-wide Context</w:t>
      </w:r>
    </w:p>
    <w:p w14:paraId="416A89E7" w14:textId="77777777" w:rsidR="00BA3FB6" w:rsidRDefault="00BA3FB6" w:rsidP="00BA3FB6">
      <w:pPr>
        <w:ind w:left="360" w:firstLine="360"/>
        <w:rPr>
          <w:rFonts w:ascii="Times New Roman" w:hAnsi="Times New Roman"/>
          <w:sz w:val="20"/>
          <w:u w:val="single"/>
        </w:rPr>
      </w:pPr>
    </w:p>
    <w:p w14:paraId="6C73D491" w14:textId="0EA6625F" w:rsidR="00D44659" w:rsidRDefault="00D44659" w:rsidP="00BA3FB6">
      <w:pPr>
        <w:ind w:left="360"/>
        <w:rPr>
          <w:rFonts w:ascii="Times New Roman" w:hAnsi="Times New Roman"/>
          <w:sz w:val="20"/>
        </w:rPr>
      </w:pPr>
      <w:r>
        <w:rPr>
          <w:rFonts w:ascii="Times New Roman" w:hAnsi="Times New Roman"/>
          <w:sz w:val="20"/>
        </w:rPr>
        <w:t>Does this course assume pre- or co-requisite coursework in another department?  If so, indicate briefly how that additional teaching load will be handled (</w:t>
      </w:r>
      <w:r>
        <w:rPr>
          <w:rFonts w:ascii="Times New Roman" w:hAnsi="Times New Roman"/>
          <w:i/>
          <w:sz w:val="20"/>
        </w:rPr>
        <w:t>e.g.</w:t>
      </w:r>
      <w:r>
        <w:rPr>
          <w:rFonts w:ascii="Times New Roman" w:hAnsi="Times New Roman"/>
          <w:sz w:val="20"/>
        </w:rPr>
        <w:t>, "The _____ department gave assurance that anticipated additional students could be accommodated within existing sections of the prerequisite course _______.")</w:t>
      </w:r>
    </w:p>
    <w:p w14:paraId="2018893E" w14:textId="77777777" w:rsidR="00BA3FB6" w:rsidRDefault="00BA3FB6" w:rsidP="00BA3FB6">
      <w:pPr>
        <w:ind w:left="360"/>
        <w:rPr>
          <w:rFonts w:ascii="Times New Roman" w:hAnsi="Times New Roman"/>
          <w:sz w:val="20"/>
        </w:rPr>
      </w:pPr>
    </w:p>
    <w:p w14:paraId="32AEA4E1" w14:textId="2E6FE62A" w:rsidR="00D44659" w:rsidRDefault="00D44659" w:rsidP="00BA3FB6">
      <w:pPr>
        <w:ind w:left="360"/>
        <w:rPr>
          <w:rFonts w:ascii="Times New Roman" w:hAnsi="Times New Roman"/>
          <w:sz w:val="20"/>
        </w:rPr>
      </w:pPr>
      <w:r>
        <w:rPr>
          <w:rFonts w:ascii="Times New Roman" w:hAnsi="Times New Roman"/>
          <w:sz w:val="20"/>
        </w:rPr>
        <w:t xml:space="preserve">Is this course intended to serve other departments, majors, or the </w:t>
      </w:r>
      <w:r w:rsidR="005A0A14">
        <w:rPr>
          <w:rFonts w:ascii="Times New Roman" w:hAnsi="Times New Roman"/>
          <w:sz w:val="20"/>
        </w:rPr>
        <w:t>O</w:t>
      </w:r>
      <w:r>
        <w:rPr>
          <w:rFonts w:ascii="Times New Roman" w:hAnsi="Times New Roman"/>
          <w:sz w:val="20"/>
        </w:rPr>
        <w:t>CE program?  If so, please estimate the number of such "outside" students to be served and describe the curricular significance of this course to the other program(s).</w:t>
      </w:r>
    </w:p>
    <w:p w14:paraId="15DDAAB5" w14:textId="77777777" w:rsidR="00BA3FB6" w:rsidRDefault="00BA3FB6" w:rsidP="00BA3FB6">
      <w:pPr>
        <w:ind w:left="360" w:firstLine="360"/>
        <w:rPr>
          <w:rFonts w:ascii="Times New Roman" w:hAnsi="Times New Roman"/>
          <w:sz w:val="20"/>
        </w:rPr>
      </w:pPr>
    </w:p>
    <w:p w14:paraId="5616A988" w14:textId="3E72A08C" w:rsidR="005A0A14" w:rsidRDefault="00D44659">
      <w:pPr>
        <w:pBdr>
          <w:top w:val="single" w:sz="4" w:space="1" w:color="auto"/>
          <w:left w:val="single" w:sz="4" w:space="4" w:color="auto"/>
          <w:bottom w:val="single" w:sz="4" w:space="1" w:color="auto"/>
          <w:right w:val="single" w:sz="4" w:space="4" w:color="auto"/>
        </w:pBdr>
        <w:shd w:val="clear" w:color="auto" w:fill="FFFFFF"/>
        <w:spacing w:line="220" w:lineRule="exact"/>
        <w:rPr>
          <w:rFonts w:ascii="Arial Unicode MS" w:eastAsia="Arial Unicode MS" w:hAnsi="Arial Unicode MS"/>
          <w:sz w:val="18"/>
        </w:rPr>
      </w:pPr>
      <w:r>
        <w:rPr>
          <w:rFonts w:ascii="Arial Unicode MS" w:eastAsia="Arial Unicode MS" w:hAnsi="Arial Unicode MS"/>
          <w:sz w:val="18"/>
        </w:rPr>
        <w:fldChar w:fldCharType="begin">
          <w:ffData>
            <w:name w:val="Text24"/>
            <w:enabled/>
            <w:calcOnExit w:val="0"/>
            <w:textInput/>
          </w:ffData>
        </w:fldChar>
      </w:r>
      <w:bookmarkStart w:id="32" w:name="Text24"/>
      <w:r>
        <w:rPr>
          <w:rFonts w:ascii="Arial Unicode MS" w:eastAsia="Arial Unicode MS" w:hAnsi="Arial Unicode MS"/>
          <w:sz w:val="18"/>
        </w:rPr>
        <w:instrText xml:space="preserve"> FORMTEXT </w:instrText>
      </w:r>
      <w:r>
        <w:rPr>
          <w:rFonts w:ascii="Arial Unicode MS" w:eastAsia="Arial Unicode MS" w:hAnsi="Arial Unicode MS"/>
          <w:sz w:val="18"/>
        </w:rPr>
      </w:r>
      <w:r>
        <w:rPr>
          <w:rFonts w:ascii="Arial Unicode MS" w:eastAsia="Arial Unicode MS" w:hAnsi="Arial Unicode MS"/>
          <w:sz w:val="18"/>
        </w:rPr>
        <w:fldChar w:fldCharType="separate"/>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noProof/>
          <w:sz w:val="18"/>
        </w:rPr>
        <w:t> </w:t>
      </w:r>
      <w:r>
        <w:rPr>
          <w:rFonts w:ascii="Arial Unicode MS" w:eastAsia="Arial Unicode MS" w:hAnsi="Arial Unicode MS"/>
          <w:sz w:val="18"/>
        </w:rPr>
        <w:fldChar w:fldCharType="end"/>
      </w:r>
      <w:bookmarkEnd w:id="32"/>
    </w:p>
    <w:p w14:paraId="28970109" w14:textId="77777777" w:rsidR="00BA3FB6" w:rsidRDefault="00BA3FB6">
      <w:pPr>
        <w:tabs>
          <w:tab w:val="left" w:pos="720"/>
          <w:tab w:val="left" w:pos="1260"/>
          <w:tab w:val="left" w:pos="1620"/>
          <w:tab w:val="left" w:pos="2340"/>
        </w:tabs>
        <w:rPr>
          <w:rFonts w:ascii="Times New Roman" w:hAnsi="Times New Roman"/>
          <w:sz w:val="20"/>
        </w:rPr>
      </w:pPr>
    </w:p>
    <w:p w14:paraId="20033754" w14:textId="77777777" w:rsidR="00BA3FB6" w:rsidRPr="00BA3FB6" w:rsidRDefault="00BA3FB6" w:rsidP="00BA3FB6">
      <w:pPr>
        <w:shd w:val="clear" w:color="auto" w:fill="FFFFFF"/>
        <w:spacing w:before="100" w:beforeAutospacing="1" w:after="100" w:afterAutospacing="1"/>
        <w:rPr>
          <w:rFonts w:ascii="Arial" w:hAnsi="Arial" w:cs="Arial"/>
          <w:color w:val="333333"/>
          <w:sz w:val="20"/>
        </w:rPr>
      </w:pPr>
      <w:r w:rsidRPr="00BA3FB6">
        <w:rPr>
          <w:rFonts w:ascii="Arial" w:hAnsi="Arial" w:cs="Arial"/>
          <w:color w:val="333333"/>
          <w:sz w:val="20"/>
        </w:rPr>
        <w:t>Please check what departments should be notified:</w:t>
      </w:r>
    </w:p>
    <w:tbl>
      <w:tblPr>
        <w:tblW w:w="2350" w:type="pct"/>
        <w:tblCellSpacing w:w="20" w:type="dxa"/>
        <w:shd w:val="clear" w:color="auto" w:fill="FFFFFF"/>
        <w:tblCellMar>
          <w:top w:w="40" w:type="dxa"/>
          <w:left w:w="40" w:type="dxa"/>
          <w:bottom w:w="40" w:type="dxa"/>
          <w:right w:w="40" w:type="dxa"/>
        </w:tblCellMar>
        <w:tblLook w:val="04A0" w:firstRow="1" w:lastRow="0" w:firstColumn="1" w:lastColumn="0" w:noHBand="0" w:noVBand="1"/>
      </w:tblPr>
      <w:tblGrid>
        <w:gridCol w:w="2318"/>
        <w:gridCol w:w="2293"/>
      </w:tblGrid>
      <w:tr w:rsidR="00BA3FB6" w:rsidRPr="00BA3FB6" w14:paraId="431CD588" w14:textId="77777777" w:rsidTr="00BA3FB6">
        <w:trPr>
          <w:tblCellSpacing w:w="20" w:type="dxa"/>
        </w:trPr>
        <w:tc>
          <w:tcPr>
            <w:tcW w:w="0" w:type="auto"/>
            <w:shd w:val="clear" w:color="auto" w:fill="FFFFFF"/>
            <w:hideMark/>
          </w:tcPr>
          <w:p w14:paraId="366E533B" w14:textId="55A7B626" w:rsidR="00BA3FB6" w:rsidRPr="00BA3FB6" w:rsidRDefault="00BA3FB6" w:rsidP="00BA3FB6">
            <w:pPr>
              <w:spacing w:line="276" w:lineRule="auto"/>
              <w:rPr>
                <w:rFonts w:ascii="Arial" w:hAnsi="Arial" w:cs="Arial"/>
                <w:color w:val="333333"/>
                <w:sz w:val="20"/>
              </w:rPr>
            </w:pPr>
            <w:r>
              <w:rPr>
                <w:rFonts w:ascii="Arial" w:hAnsi="Arial" w:cs="Arial"/>
                <w:color w:val="333333"/>
                <w:sz w:val="20"/>
              </w:rPr>
              <w:fldChar w:fldCharType="begin">
                <w:ffData>
                  <w:name w:val="Check17"/>
                  <w:enabled/>
                  <w:calcOnExit w:val="0"/>
                  <w:checkBox>
                    <w:sizeAuto/>
                    <w:default w:val="0"/>
                  </w:checkBox>
                </w:ffData>
              </w:fldChar>
            </w:r>
            <w:bookmarkStart w:id="33" w:name="Check17"/>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33"/>
            <w:r>
              <w:rPr>
                <w:rFonts w:ascii="Arial" w:hAnsi="Arial" w:cs="Arial"/>
                <w:color w:val="333333"/>
                <w:sz w:val="20"/>
              </w:rPr>
              <w:t xml:space="preserve"> </w:t>
            </w:r>
            <w:r w:rsidRPr="00BA3FB6">
              <w:rPr>
                <w:rFonts w:ascii="Arial" w:hAnsi="Arial" w:cs="Arial"/>
                <w:color w:val="333333"/>
                <w:sz w:val="20"/>
              </w:rPr>
              <w:t>ARTS</w:t>
            </w:r>
            <w:r w:rsidRPr="00BA3FB6">
              <w:rPr>
                <w:rFonts w:ascii="Arial" w:hAnsi="Arial" w:cs="Arial"/>
                <w:color w:val="333333"/>
                <w:sz w:val="20"/>
              </w:rPr>
              <w:br/>
            </w:r>
            <w:r>
              <w:rPr>
                <w:rFonts w:ascii="Arial" w:hAnsi="Arial" w:cs="Arial"/>
                <w:color w:val="333333"/>
                <w:sz w:val="20"/>
              </w:rPr>
              <w:fldChar w:fldCharType="begin">
                <w:ffData>
                  <w:name w:val="Check18"/>
                  <w:enabled/>
                  <w:calcOnExit w:val="0"/>
                  <w:checkBox>
                    <w:sizeAuto/>
                    <w:default w:val="0"/>
                  </w:checkBox>
                </w:ffData>
              </w:fldChar>
            </w:r>
            <w:bookmarkStart w:id="34" w:name="Check18"/>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34"/>
            <w:r>
              <w:rPr>
                <w:rFonts w:ascii="Arial" w:hAnsi="Arial" w:cs="Arial"/>
                <w:color w:val="333333"/>
                <w:sz w:val="20"/>
              </w:rPr>
              <w:t xml:space="preserve"> </w:t>
            </w:r>
            <w:r w:rsidRPr="00BA3FB6">
              <w:rPr>
                <w:rFonts w:ascii="Arial" w:hAnsi="Arial" w:cs="Arial"/>
                <w:color w:val="333333"/>
                <w:sz w:val="20"/>
              </w:rPr>
              <w:t>BCMB</w:t>
            </w:r>
            <w:r w:rsidRPr="00BA3FB6">
              <w:rPr>
                <w:rFonts w:ascii="Arial" w:hAnsi="Arial" w:cs="Arial"/>
                <w:color w:val="333333"/>
                <w:sz w:val="20"/>
              </w:rPr>
              <w:br/>
            </w:r>
            <w:r>
              <w:rPr>
                <w:rFonts w:ascii="Arial" w:hAnsi="Arial" w:cs="Arial"/>
                <w:color w:val="333333"/>
                <w:sz w:val="20"/>
              </w:rPr>
              <w:fldChar w:fldCharType="begin">
                <w:ffData>
                  <w:name w:val="Check19"/>
                  <w:enabled/>
                  <w:calcOnExit w:val="0"/>
                  <w:checkBox>
                    <w:sizeAuto/>
                    <w:default w:val="0"/>
                  </w:checkBox>
                </w:ffData>
              </w:fldChar>
            </w:r>
            <w:bookmarkStart w:id="35" w:name="Check19"/>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35"/>
            <w:r>
              <w:rPr>
                <w:rFonts w:ascii="Arial" w:hAnsi="Arial" w:cs="Arial"/>
                <w:color w:val="333333"/>
                <w:sz w:val="20"/>
              </w:rPr>
              <w:t xml:space="preserve"> </w:t>
            </w:r>
            <w:r w:rsidRPr="00BA3FB6">
              <w:rPr>
                <w:rFonts w:ascii="Arial" w:hAnsi="Arial" w:cs="Arial"/>
                <w:color w:val="333333"/>
                <w:sz w:val="20"/>
              </w:rPr>
              <w:t>BIOL</w:t>
            </w:r>
            <w:r w:rsidRPr="00BA3FB6">
              <w:rPr>
                <w:rFonts w:ascii="Arial" w:hAnsi="Arial" w:cs="Arial"/>
                <w:color w:val="333333"/>
                <w:sz w:val="20"/>
              </w:rPr>
              <w:br/>
            </w:r>
            <w:r>
              <w:rPr>
                <w:rFonts w:ascii="Arial" w:hAnsi="Arial" w:cs="Arial"/>
                <w:color w:val="333333"/>
                <w:sz w:val="20"/>
              </w:rPr>
              <w:fldChar w:fldCharType="begin">
                <w:ffData>
                  <w:name w:val="Check20"/>
                  <w:enabled/>
                  <w:calcOnExit w:val="0"/>
                  <w:checkBox>
                    <w:sizeAuto/>
                    <w:default w:val="0"/>
                  </w:checkBox>
                </w:ffData>
              </w:fldChar>
            </w:r>
            <w:bookmarkStart w:id="36" w:name="Check20"/>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36"/>
            <w:r>
              <w:rPr>
                <w:rFonts w:ascii="Arial" w:hAnsi="Arial" w:cs="Arial"/>
                <w:color w:val="333333"/>
                <w:sz w:val="20"/>
              </w:rPr>
              <w:t xml:space="preserve"> </w:t>
            </w:r>
            <w:r w:rsidRPr="00BA3FB6">
              <w:rPr>
                <w:rFonts w:ascii="Arial" w:hAnsi="Arial" w:cs="Arial"/>
                <w:color w:val="333333"/>
                <w:sz w:val="20"/>
              </w:rPr>
              <w:t>BNSS</w:t>
            </w:r>
            <w:r w:rsidRPr="00BA3FB6">
              <w:rPr>
                <w:rFonts w:ascii="Arial" w:hAnsi="Arial" w:cs="Arial"/>
                <w:color w:val="333333"/>
                <w:sz w:val="20"/>
              </w:rPr>
              <w:br/>
            </w:r>
            <w:r>
              <w:rPr>
                <w:rFonts w:ascii="Arial" w:hAnsi="Arial" w:cs="Arial"/>
                <w:color w:val="333333"/>
                <w:sz w:val="20"/>
              </w:rPr>
              <w:fldChar w:fldCharType="begin">
                <w:ffData>
                  <w:name w:val="Check21"/>
                  <w:enabled/>
                  <w:calcOnExit w:val="0"/>
                  <w:checkBox>
                    <w:sizeAuto/>
                    <w:default w:val="0"/>
                  </w:checkBox>
                </w:ffData>
              </w:fldChar>
            </w:r>
            <w:bookmarkStart w:id="37" w:name="Check21"/>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37"/>
            <w:r>
              <w:rPr>
                <w:rFonts w:ascii="Arial" w:hAnsi="Arial" w:cs="Arial"/>
                <w:color w:val="333333"/>
                <w:sz w:val="20"/>
              </w:rPr>
              <w:t xml:space="preserve"> </w:t>
            </w:r>
            <w:r w:rsidRPr="00BA3FB6">
              <w:rPr>
                <w:rFonts w:ascii="Arial" w:hAnsi="Arial" w:cs="Arial"/>
                <w:color w:val="333333"/>
                <w:sz w:val="20"/>
              </w:rPr>
              <w:t>BNAC</w:t>
            </w:r>
            <w:r w:rsidRPr="00BA3FB6">
              <w:rPr>
                <w:rFonts w:ascii="Arial" w:hAnsi="Arial" w:cs="Arial"/>
                <w:color w:val="333333"/>
                <w:sz w:val="20"/>
              </w:rPr>
              <w:br/>
            </w:r>
            <w:r>
              <w:rPr>
                <w:rFonts w:ascii="Arial" w:hAnsi="Arial" w:cs="Arial"/>
                <w:color w:val="333333"/>
                <w:sz w:val="20"/>
              </w:rPr>
              <w:fldChar w:fldCharType="begin">
                <w:ffData>
                  <w:name w:val="Check22"/>
                  <w:enabled/>
                  <w:calcOnExit w:val="0"/>
                  <w:checkBox>
                    <w:sizeAuto/>
                    <w:default w:val="0"/>
                  </w:checkBox>
                </w:ffData>
              </w:fldChar>
            </w:r>
            <w:bookmarkStart w:id="38" w:name="Check22"/>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38"/>
            <w:r>
              <w:rPr>
                <w:rFonts w:ascii="Arial" w:hAnsi="Arial" w:cs="Arial"/>
                <w:color w:val="333333"/>
                <w:sz w:val="20"/>
              </w:rPr>
              <w:t xml:space="preserve"> </w:t>
            </w:r>
            <w:r w:rsidRPr="00BA3FB6">
              <w:rPr>
                <w:rFonts w:ascii="Arial" w:hAnsi="Arial" w:cs="Arial"/>
                <w:color w:val="333333"/>
                <w:sz w:val="20"/>
              </w:rPr>
              <w:t>BNFN</w:t>
            </w:r>
            <w:r w:rsidRPr="00BA3FB6">
              <w:rPr>
                <w:rFonts w:ascii="Arial" w:hAnsi="Arial" w:cs="Arial"/>
                <w:color w:val="333333"/>
                <w:sz w:val="20"/>
              </w:rPr>
              <w:br/>
            </w:r>
            <w:r>
              <w:rPr>
                <w:rFonts w:ascii="Arial" w:hAnsi="Arial" w:cs="Arial"/>
                <w:color w:val="333333"/>
                <w:sz w:val="20"/>
              </w:rPr>
              <w:fldChar w:fldCharType="begin">
                <w:ffData>
                  <w:name w:val="Check23"/>
                  <w:enabled/>
                  <w:calcOnExit w:val="0"/>
                  <w:checkBox>
                    <w:sizeAuto/>
                    <w:default w:val="0"/>
                  </w:checkBox>
                </w:ffData>
              </w:fldChar>
            </w:r>
            <w:bookmarkStart w:id="39" w:name="Check23"/>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39"/>
            <w:r>
              <w:rPr>
                <w:rFonts w:ascii="Arial" w:hAnsi="Arial" w:cs="Arial"/>
                <w:color w:val="333333"/>
                <w:sz w:val="20"/>
              </w:rPr>
              <w:t xml:space="preserve"> </w:t>
            </w:r>
            <w:r w:rsidRPr="00BA3FB6">
              <w:rPr>
                <w:rFonts w:ascii="Arial" w:hAnsi="Arial" w:cs="Arial"/>
                <w:color w:val="333333"/>
                <w:sz w:val="20"/>
              </w:rPr>
              <w:t>BNMG</w:t>
            </w:r>
            <w:r w:rsidRPr="00BA3FB6">
              <w:rPr>
                <w:rFonts w:ascii="Arial" w:hAnsi="Arial" w:cs="Arial"/>
                <w:color w:val="333333"/>
                <w:sz w:val="20"/>
              </w:rPr>
              <w:br/>
            </w:r>
            <w:r>
              <w:rPr>
                <w:rFonts w:ascii="Arial" w:hAnsi="Arial" w:cs="Arial"/>
                <w:color w:val="333333"/>
                <w:sz w:val="20"/>
              </w:rPr>
              <w:fldChar w:fldCharType="begin">
                <w:ffData>
                  <w:name w:val="Check24"/>
                  <w:enabled/>
                  <w:calcOnExit w:val="0"/>
                  <w:checkBox>
                    <w:sizeAuto/>
                    <w:default w:val="0"/>
                  </w:checkBox>
                </w:ffData>
              </w:fldChar>
            </w:r>
            <w:bookmarkStart w:id="40" w:name="Check24"/>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0"/>
            <w:r>
              <w:rPr>
                <w:rFonts w:ascii="Arial" w:hAnsi="Arial" w:cs="Arial"/>
                <w:color w:val="333333"/>
                <w:sz w:val="20"/>
              </w:rPr>
              <w:t xml:space="preserve"> </w:t>
            </w:r>
            <w:r w:rsidRPr="00BA3FB6">
              <w:rPr>
                <w:rFonts w:ascii="Arial" w:hAnsi="Arial" w:cs="Arial"/>
                <w:color w:val="333333"/>
                <w:sz w:val="20"/>
              </w:rPr>
              <w:t>BNMK</w:t>
            </w:r>
            <w:r w:rsidRPr="00BA3FB6">
              <w:rPr>
                <w:rFonts w:ascii="Arial" w:hAnsi="Arial" w:cs="Arial"/>
                <w:color w:val="333333"/>
                <w:sz w:val="20"/>
              </w:rPr>
              <w:br/>
            </w:r>
            <w:r>
              <w:rPr>
                <w:rFonts w:ascii="Arial" w:hAnsi="Arial" w:cs="Arial"/>
                <w:color w:val="333333"/>
                <w:sz w:val="20"/>
              </w:rPr>
              <w:fldChar w:fldCharType="begin">
                <w:ffData>
                  <w:name w:val="Check25"/>
                  <w:enabled/>
                  <w:calcOnExit w:val="0"/>
                  <w:checkBox>
                    <w:sizeAuto/>
                    <w:default w:val="0"/>
                  </w:checkBox>
                </w:ffData>
              </w:fldChar>
            </w:r>
            <w:bookmarkStart w:id="41" w:name="Check25"/>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1"/>
            <w:r>
              <w:rPr>
                <w:rFonts w:ascii="Arial" w:hAnsi="Arial" w:cs="Arial"/>
                <w:color w:val="333333"/>
                <w:sz w:val="20"/>
              </w:rPr>
              <w:t xml:space="preserve"> </w:t>
            </w:r>
            <w:r w:rsidRPr="00BA3FB6">
              <w:rPr>
                <w:rFonts w:ascii="Arial" w:hAnsi="Arial" w:cs="Arial"/>
                <w:color w:val="333333"/>
                <w:sz w:val="20"/>
              </w:rPr>
              <w:t>CHEM</w:t>
            </w:r>
            <w:r w:rsidRPr="00BA3FB6">
              <w:rPr>
                <w:rFonts w:ascii="Arial" w:hAnsi="Arial" w:cs="Arial"/>
                <w:color w:val="333333"/>
                <w:sz w:val="20"/>
              </w:rPr>
              <w:br/>
            </w:r>
            <w:r>
              <w:rPr>
                <w:rFonts w:ascii="Arial" w:hAnsi="Arial" w:cs="Arial"/>
                <w:color w:val="333333"/>
                <w:sz w:val="20"/>
              </w:rPr>
              <w:fldChar w:fldCharType="begin">
                <w:ffData>
                  <w:name w:val="Check26"/>
                  <w:enabled/>
                  <w:calcOnExit w:val="0"/>
                  <w:checkBox>
                    <w:sizeAuto/>
                    <w:default w:val="0"/>
                  </w:checkBox>
                </w:ffData>
              </w:fldChar>
            </w:r>
            <w:bookmarkStart w:id="42" w:name="Check26"/>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2"/>
            <w:r>
              <w:rPr>
                <w:rFonts w:ascii="Arial" w:hAnsi="Arial" w:cs="Arial"/>
                <w:color w:val="333333"/>
                <w:sz w:val="20"/>
              </w:rPr>
              <w:t xml:space="preserve"> </w:t>
            </w:r>
            <w:r w:rsidRPr="00BA3FB6">
              <w:rPr>
                <w:rFonts w:ascii="Arial" w:hAnsi="Arial" w:cs="Arial"/>
                <w:color w:val="333333"/>
                <w:sz w:val="20"/>
              </w:rPr>
              <w:t>COMP</w:t>
            </w:r>
            <w:r w:rsidRPr="00BA3FB6">
              <w:rPr>
                <w:rFonts w:ascii="Arial" w:hAnsi="Arial" w:cs="Arial"/>
                <w:color w:val="333333"/>
                <w:sz w:val="20"/>
              </w:rPr>
              <w:br/>
            </w:r>
            <w:r>
              <w:rPr>
                <w:rFonts w:ascii="Arial" w:hAnsi="Arial" w:cs="Arial"/>
                <w:color w:val="333333"/>
                <w:sz w:val="20"/>
              </w:rPr>
              <w:fldChar w:fldCharType="begin">
                <w:ffData>
                  <w:name w:val="Check27"/>
                  <w:enabled/>
                  <w:calcOnExit w:val="0"/>
                  <w:checkBox>
                    <w:sizeAuto/>
                    <w:default w:val="0"/>
                  </w:checkBox>
                </w:ffData>
              </w:fldChar>
            </w:r>
            <w:bookmarkStart w:id="43" w:name="Check27"/>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3"/>
            <w:r>
              <w:rPr>
                <w:rFonts w:ascii="Arial" w:hAnsi="Arial" w:cs="Arial"/>
                <w:color w:val="333333"/>
                <w:sz w:val="20"/>
              </w:rPr>
              <w:t xml:space="preserve"> </w:t>
            </w:r>
            <w:r w:rsidRPr="00BA3FB6">
              <w:rPr>
                <w:rFonts w:ascii="Arial" w:hAnsi="Arial" w:cs="Arial"/>
                <w:color w:val="333333"/>
                <w:sz w:val="20"/>
              </w:rPr>
              <w:t>OCE</w:t>
            </w:r>
            <w:r w:rsidRPr="00BA3FB6">
              <w:rPr>
                <w:rFonts w:ascii="Arial" w:hAnsi="Arial" w:cs="Arial"/>
                <w:color w:val="333333"/>
                <w:sz w:val="20"/>
              </w:rPr>
              <w:br/>
            </w:r>
            <w:r>
              <w:rPr>
                <w:rFonts w:ascii="Arial" w:hAnsi="Arial" w:cs="Arial"/>
                <w:color w:val="333333"/>
                <w:sz w:val="20"/>
              </w:rPr>
              <w:fldChar w:fldCharType="begin">
                <w:ffData>
                  <w:name w:val="Check28"/>
                  <w:enabled/>
                  <w:calcOnExit w:val="0"/>
                  <w:checkBox>
                    <w:sizeAuto/>
                    <w:default w:val="0"/>
                  </w:checkBox>
                </w:ffData>
              </w:fldChar>
            </w:r>
            <w:bookmarkStart w:id="44" w:name="Check28"/>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4"/>
            <w:r>
              <w:rPr>
                <w:rFonts w:ascii="Arial" w:hAnsi="Arial" w:cs="Arial"/>
                <w:color w:val="333333"/>
                <w:sz w:val="20"/>
              </w:rPr>
              <w:t xml:space="preserve"> </w:t>
            </w:r>
            <w:r w:rsidRPr="00BA3FB6">
              <w:rPr>
                <w:rFonts w:ascii="Arial" w:hAnsi="Arial" w:cs="Arial"/>
                <w:color w:val="333333"/>
                <w:sz w:val="20"/>
              </w:rPr>
              <w:t>ECON</w:t>
            </w:r>
            <w:r w:rsidRPr="00BA3FB6">
              <w:rPr>
                <w:rFonts w:ascii="Arial" w:hAnsi="Arial" w:cs="Arial"/>
                <w:color w:val="333333"/>
                <w:sz w:val="20"/>
              </w:rPr>
              <w:br/>
            </w:r>
            <w:r>
              <w:rPr>
                <w:rFonts w:ascii="Arial" w:hAnsi="Arial" w:cs="Arial"/>
                <w:color w:val="333333"/>
                <w:sz w:val="20"/>
              </w:rPr>
              <w:fldChar w:fldCharType="begin">
                <w:ffData>
                  <w:name w:val="Check29"/>
                  <w:enabled/>
                  <w:calcOnExit w:val="0"/>
                  <w:checkBox>
                    <w:sizeAuto/>
                    <w:default w:val="0"/>
                  </w:checkBox>
                </w:ffData>
              </w:fldChar>
            </w:r>
            <w:bookmarkStart w:id="45" w:name="Check29"/>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5"/>
            <w:r>
              <w:rPr>
                <w:rFonts w:ascii="Arial" w:hAnsi="Arial" w:cs="Arial"/>
                <w:color w:val="333333"/>
                <w:sz w:val="20"/>
              </w:rPr>
              <w:t xml:space="preserve"> </w:t>
            </w:r>
            <w:r w:rsidRPr="00BA3FB6">
              <w:rPr>
                <w:rFonts w:ascii="Arial" w:hAnsi="Arial" w:cs="Arial"/>
                <w:color w:val="333333"/>
                <w:sz w:val="20"/>
              </w:rPr>
              <w:t>EDUC</w:t>
            </w:r>
            <w:r w:rsidRPr="00BA3FB6">
              <w:rPr>
                <w:rFonts w:ascii="Arial" w:hAnsi="Arial" w:cs="Arial"/>
                <w:color w:val="333333"/>
                <w:sz w:val="20"/>
              </w:rPr>
              <w:br/>
            </w:r>
            <w:r>
              <w:rPr>
                <w:rFonts w:ascii="Arial" w:hAnsi="Arial" w:cs="Arial"/>
                <w:color w:val="333333"/>
                <w:sz w:val="20"/>
              </w:rPr>
              <w:fldChar w:fldCharType="begin">
                <w:ffData>
                  <w:name w:val="Check30"/>
                  <w:enabled/>
                  <w:calcOnExit w:val="0"/>
                  <w:checkBox>
                    <w:sizeAuto/>
                    <w:default w:val="0"/>
                  </w:checkBox>
                </w:ffData>
              </w:fldChar>
            </w:r>
            <w:bookmarkStart w:id="46" w:name="Check30"/>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6"/>
            <w:r>
              <w:rPr>
                <w:rFonts w:ascii="Arial" w:hAnsi="Arial" w:cs="Arial"/>
                <w:color w:val="333333"/>
                <w:sz w:val="20"/>
              </w:rPr>
              <w:t xml:space="preserve"> </w:t>
            </w:r>
            <w:r w:rsidRPr="00BA3FB6">
              <w:rPr>
                <w:rFonts w:ascii="Arial" w:hAnsi="Arial" w:cs="Arial"/>
                <w:color w:val="333333"/>
                <w:sz w:val="20"/>
              </w:rPr>
              <w:t>EART</w:t>
            </w:r>
            <w:r w:rsidRPr="00BA3FB6">
              <w:rPr>
                <w:rFonts w:ascii="Arial" w:hAnsi="Arial" w:cs="Arial"/>
                <w:color w:val="333333"/>
                <w:sz w:val="20"/>
              </w:rPr>
              <w:br/>
            </w:r>
            <w:r>
              <w:rPr>
                <w:rFonts w:ascii="Arial" w:hAnsi="Arial" w:cs="Arial"/>
                <w:color w:val="333333"/>
                <w:sz w:val="20"/>
              </w:rPr>
              <w:fldChar w:fldCharType="begin">
                <w:ffData>
                  <w:name w:val="Check31"/>
                  <w:enabled/>
                  <w:calcOnExit w:val="0"/>
                  <w:checkBox>
                    <w:sizeAuto/>
                    <w:default w:val="0"/>
                  </w:checkBox>
                </w:ffData>
              </w:fldChar>
            </w:r>
            <w:bookmarkStart w:id="47" w:name="Check31"/>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7"/>
            <w:r>
              <w:rPr>
                <w:rFonts w:ascii="Arial" w:hAnsi="Arial" w:cs="Arial"/>
                <w:color w:val="333333"/>
                <w:sz w:val="20"/>
              </w:rPr>
              <w:t xml:space="preserve"> </w:t>
            </w:r>
            <w:r w:rsidRPr="00BA3FB6">
              <w:rPr>
                <w:rFonts w:ascii="Arial" w:hAnsi="Arial" w:cs="Arial"/>
                <w:color w:val="333333"/>
                <w:sz w:val="20"/>
              </w:rPr>
              <w:t>ELCP</w:t>
            </w:r>
            <w:r w:rsidRPr="00BA3FB6">
              <w:rPr>
                <w:rFonts w:ascii="Arial" w:hAnsi="Arial" w:cs="Arial"/>
                <w:color w:val="333333"/>
                <w:sz w:val="20"/>
              </w:rPr>
              <w:br/>
            </w:r>
            <w:r>
              <w:rPr>
                <w:rFonts w:ascii="Arial" w:hAnsi="Arial" w:cs="Arial"/>
                <w:color w:val="333333"/>
                <w:sz w:val="20"/>
              </w:rPr>
              <w:fldChar w:fldCharType="begin">
                <w:ffData>
                  <w:name w:val="Check32"/>
                  <w:enabled/>
                  <w:calcOnExit w:val="0"/>
                  <w:checkBox>
                    <w:sizeAuto/>
                    <w:default w:val="0"/>
                  </w:checkBox>
                </w:ffData>
              </w:fldChar>
            </w:r>
            <w:bookmarkStart w:id="48" w:name="Check32"/>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8"/>
            <w:r>
              <w:rPr>
                <w:rFonts w:ascii="Arial" w:hAnsi="Arial" w:cs="Arial"/>
                <w:color w:val="333333"/>
                <w:sz w:val="20"/>
              </w:rPr>
              <w:t xml:space="preserve"> </w:t>
            </w:r>
            <w:r w:rsidRPr="00BA3FB6">
              <w:rPr>
                <w:rFonts w:ascii="Arial" w:hAnsi="Arial" w:cs="Arial"/>
                <w:color w:val="333333"/>
                <w:sz w:val="20"/>
              </w:rPr>
              <w:t>ENGL</w:t>
            </w:r>
            <w:r w:rsidRPr="00BA3FB6">
              <w:rPr>
                <w:rFonts w:ascii="Arial" w:hAnsi="Arial" w:cs="Arial"/>
                <w:color w:val="333333"/>
                <w:sz w:val="20"/>
              </w:rPr>
              <w:br/>
            </w:r>
            <w:r>
              <w:rPr>
                <w:rFonts w:ascii="Arial" w:hAnsi="Arial" w:cs="Arial"/>
                <w:color w:val="333333"/>
                <w:sz w:val="20"/>
              </w:rPr>
              <w:fldChar w:fldCharType="begin">
                <w:ffData>
                  <w:name w:val="Check33"/>
                  <w:enabled/>
                  <w:calcOnExit w:val="0"/>
                  <w:checkBox>
                    <w:sizeAuto/>
                    <w:default w:val="0"/>
                  </w:checkBox>
                </w:ffData>
              </w:fldChar>
            </w:r>
            <w:bookmarkStart w:id="49" w:name="Check33"/>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49"/>
            <w:r>
              <w:rPr>
                <w:rFonts w:ascii="Arial" w:hAnsi="Arial" w:cs="Arial"/>
                <w:color w:val="333333"/>
                <w:sz w:val="20"/>
              </w:rPr>
              <w:t xml:space="preserve"> </w:t>
            </w:r>
            <w:r w:rsidRPr="00BA3FB6">
              <w:rPr>
                <w:rFonts w:ascii="Arial" w:hAnsi="Arial" w:cs="Arial"/>
                <w:color w:val="333333"/>
                <w:sz w:val="20"/>
              </w:rPr>
              <w:t>ENVS</w:t>
            </w:r>
            <w:r w:rsidRPr="00BA3FB6">
              <w:rPr>
                <w:rFonts w:ascii="Arial" w:hAnsi="Arial" w:cs="Arial"/>
                <w:color w:val="333333"/>
                <w:sz w:val="20"/>
              </w:rPr>
              <w:br/>
            </w:r>
            <w:r>
              <w:rPr>
                <w:rFonts w:ascii="Arial" w:hAnsi="Arial" w:cs="Arial"/>
                <w:color w:val="333333"/>
                <w:sz w:val="20"/>
              </w:rPr>
              <w:fldChar w:fldCharType="begin">
                <w:ffData>
                  <w:name w:val="Check34"/>
                  <w:enabled/>
                  <w:calcOnExit w:val="0"/>
                  <w:checkBox>
                    <w:sizeAuto/>
                    <w:default w:val="0"/>
                  </w:checkBox>
                </w:ffData>
              </w:fldChar>
            </w:r>
            <w:bookmarkStart w:id="50" w:name="Check34"/>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0"/>
            <w:r>
              <w:rPr>
                <w:rFonts w:ascii="Arial" w:hAnsi="Arial" w:cs="Arial"/>
                <w:color w:val="333333"/>
                <w:sz w:val="20"/>
              </w:rPr>
              <w:t xml:space="preserve"> </w:t>
            </w:r>
            <w:r w:rsidRPr="00BA3FB6">
              <w:rPr>
                <w:rFonts w:ascii="Arial" w:hAnsi="Arial" w:cs="Arial"/>
                <w:color w:val="333333"/>
                <w:sz w:val="20"/>
              </w:rPr>
              <w:t>GENS</w:t>
            </w:r>
            <w:r w:rsidRPr="00BA3FB6">
              <w:rPr>
                <w:rFonts w:ascii="Arial" w:hAnsi="Arial" w:cs="Arial"/>
                <w:color w:val="333333"/>
                <w:sz w:val="20"/>
              </w:rPr>
              <w:br/>
            </w:r>
            <w:r>
              <w:rPr>
                <w:rFonts w:ascii="Arial" w:hAnsi="Arial" w:cs="Arial"/>
                <w:color w:val="333333"/>
                <w:sz w:val="20"/>
              </w:rPr>
              <w:fldChar w:fldCharType="begin">
                <w:ffData>
                  <w:name w:val="Check35"/>
                  <w:enabled/>
                  <w:calcOnExit w:val="0"/>
                  <w:checkBox>
                    <w:sizeAuto/>
                    <w:default w:val="0"/>
                  </w:checkBox>
                </w:ffData>
              </w:fldChar>
            </w:r>
            <w:bookmarkStart w:id="51" w:name="Check35"/>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1"/>
            <w:r>
              <w:rPr>
                <w:rFonts w:ascii="Arial" w:hAnsi="Arial" w:cs="Arial"/>
                <w:color w:val="333333"/>
                <w:sz w:val="20"/>
              </w:rPr>
              <w:t xml:space="preserve"> </w:t>
            </w:r>
            <w:r w:rsidRPr="00BA3FB6">
              <w:rPr>
                <w:rFonts w:ascii="Arial" w:hAnsi="Arial" w:cs="Arial"/>
                <w:color w:val="333333"/>
                <w:sz w:val="20"/>
              </w:rPr>
              <w:t>HHPA</w:t>
            </w:r>
          </w:p>
        </w:tc>
        <w:tc>
          <w:tcPr>
            <w:tcW w:w="0" w:type="auto"/>
            <w:shd w:val="clear" w:color="auto" w:fill="FFFFFF"/>
            <w:hideMark/>
          </w:tcPr>
          <w:p w14:paraId="05B3A83D" w14:textId="77777777" w:rsidR="00BA3FB6" w:rsidRDefault="00BA3FB6" w:rsidP="00BA3FB6">
            <w:pPr>
              <w:spacing w:line="276" w:lineRule="auto"/>
              <w:rPr>
                <w:rFonts w:ascii="Arial" w:hAnsi="Arial" w:cs="Arial"/>
                <w:color w:val="333333"/>
                <w:sz w:val="20"/>
              </w:rPr>
            </w:pPr>
            <w:r>
              <w:rPr>
                <w:rFonts w:ascii="Arial" w:hAnsi="Arial" w:cs="Arial"/>
                <w:color w:val="333333"/>
                <w:sz w:val="20"/>
              </w:rPr>
              <w:fldChar w:fldCharType="begin">
                <w:ffData>
                  <w:name w:val="Check36"/>
                  <w:enabled/>
                  <w:calcOnExit w:val="0"/>
                  <w:checkBox>
                    <w:sizeAuto/>
                    <w:default w:val="0"/>
                  </w:checkBox>
                </w:ffData>
              </w:fldChar>
            </w:r>
            <w:bookmarkStart w:id="52" w:name="Check36"/>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2"/>
            <w:r>
              <w:rPr>
                <w:rFonts w:ascii="Arial" w:hAnsi="Arial" w:cs="Arial"/>
                <w:color w:val="333333"/>
                <w:sz w:val="20"/>
              </w:rPr>
              <w:t xml:space="preserve"> </w:t>
            </w:r>
            <w:r w:rsidRPr="00BA3FB6">
              <w:rPr>
                <w:rFonts w:ascii="Arial" w:hAnsi="Arial" w:cs="Arial"/>
                <w:color w:val="333333"/>
                <w:sz w:val="20"/>
              </w:rPr>
              <w:t>HSCI</w:t>
            </w:r>
            <w:r w:rsidRPr="00BA3FB6">
              <w:rPr>
                <w:rFonts w:ascii="Arial" w:hAnsi="Arial" w:cs="Arial"/>
                <w:color w:val="333333"/>
                <w:sz w:val="20"/>
              </w:rPr>
              <w:br/>
            </w:r>
            <w:r>
              <w:rPr>
                <w:rFonts w:ascii="Arial" w:hAnsi="Arial" w:cs="Arial"/>
                <w:color w:val="333333"/>
                <w:sz w:val="20"/>
              </w:rPr>
              <w:fldChar w:fldCharType="begin">
                <w:ffData>
                  <w:name w:val="Check37"/>
                  <w:enabled/>
                  <w:calcOnExit w:val="0"/>
                  <w:checkBox>
                    <w:sizeAuto/>
                    <w:default w:val="0"/>
                  </w:checkBox>
                </w:ffData>
              </w:fldChar>
            </w:r>
            <w:bookmarkStart w:id="53" w:name="Check37"/>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3"/>
            <w:r>
              <w:rPr>
                <w:rFonts w:ascii="Arial" w:hAnsi="Arial" w:cs="Arial"/>
                <w:color w:val="333333"/>
                <w:sz w:val="20"/>
              </w:rPr>
              <w:t xml:space="preserve"> </w:t>
            </w:r>
            <w:r w:rsidRPr="00BA3FB6">
              <w:rPr>
                <w:rFonts w:ascii="Arial" w:hAnsi="Arial" w:cs="Arial"/>
                <w:color w:val="333333"/>
                <w:sz w:val="20"/>
              </w:rPr>
              <w:t>HIST</w:t>
            </w:r>
            <w:r w:rsidRPr="00BA3FB6">
              <w:rPr>
                <w:rFonts w:ascii="Arial" w:hAnsi="Arial" w:cs="Arial"/>
                <w:color w:val="333333"/>
                <w:sz w:val="20"/>
              </w:rPr>
              <w:br/>
            </w:r>
            <w:r>
              <w:rPr>
                <w:rFonts w:ascii="Arial" w:hAnsi="Arial" w:cs="Arial"/>
                <w:color w:val="333333"/>
                <w:sz w:val="20"/>
              </w:rPr>
              <w:fldChar w:fldCharType="begin">
                <w:ffData>
                  <w:name w:val="Check38"/>
                  <w:enabled/>
                  <w:calcOnExit w:val="0"/>
                  <w:checkBox>
                    <w:sizeAuto/>
                    <w:default w:val="0"/>
                  </w:checkBox>
                </w:ffData>
              </w:fldChar>
            </w:r>
            <w:bookmarkStart w:id="54" w:name="Check38"/>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4"/>
            <w:r>
              <w:rPr>
                <w:rFonts w:ascii="Arial" w:hAnsi="Arial" w:cs="Arial"/>
                <w:color w:val="333333"/>
                <w:sz w:val="20"/>
              </w:rPr>
              <w:t xml:space="preserve"> </w:t>
            </w:r>
            <w:r w:rsidRPr="00BA3FB6">
              <w:rPr>
                <w:rFonts w:ascii="Arial" w:hAnsi="Arial" w:cs="Arial"/>
                <w:color w:val="333333"/>
                <w:sz w:val="20"/>
              </w:rPr>
              <w:t>IDST</w:t>
            </w:r>
            <w:r w:rsidRPr="00BA3FB6">
              <w:rPr>
                <w:rFonts w:ascii="Arial" w:hAnsi="Arial" w:cs="Arial"/>
                <w:color w:val="333333"/>
                <w:sz w:val="20"/>
              </w:rPr>
              <w:br/>
            </w:r>
            <w:r>
              <w:rPr>
                <w:rFonts w:ascii="Arial" w:hAnsi="Arial" w:cs="Arial"/>
                <w:color w:val="333333"/>
                <w:sz w:val="20"/>
              </w:rPr>
              <w:fldChar w:fldCharType="begin">
                <w:ffData>
                  <w:name w:val="Check39"/>
                  <w:enabled/>
                  <w:calcOnExit w:val="0"/>
                  <w:checkBox>
                    <w:sizeAuto/>
                    <w:default w:val="0"/>
                  </w:checkBox>
                </w:ffData>
              </w:fldChar>
            </w:r>
            <w:bookmarkStart w:id="55" w:name="Check39"/>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5"/>
            <w:r>
              <w:rPr>
                <w:rFonts w:ascii="Arial" w:hAnsi="Arial" w:cs="Arial"/>
                <w:color w:val="333333"/>
                <w:sz w:val="20"/>
              </w:rPr>
              <w:t xml:space="preserve"> </w:t>
            </w:r>
            <w:r w:rsidRPr="00BA3FB6">
              <w:rPr>
                <w:rFonts w:ascii="Arial" w:hAnsi="Arial" w:cs="Arial"/>
                <w:color w:val="333333"/>
                <w:sz w:val="20"/>
              </w:rPr>
              <w:t>INQS</w:t>
            </w:r>
            <w:r w:rsidRPr="00BA3FB6">
              <w:rPr>
                <w:rFonts w:ascii="Arial" w:hAnsi="Arial" w:cs="Arial"/>
                <w:color w:val="333333"/>
                <w:sz w:val="20"/>
              </w:rPr>
              <w:br/>
            </w:r>
            <w:r>
              <w:rPr>
                <w:rFonts w:ascii="Arial" w:hAnsi="Arial" w:cs="Arial"/>
                <w:color w:val="333333"/>
                <w:sz w:val="20"/>
              </w:rPr>
              <w:fldChar w:fldCharType="begin">
                <w:ffData>
                  <w:name w:val="Check42"/>
                  <w:enabled/>
                  <w:calcOnExit w:val="0"/>
                  <w:checkBox>
                    <w:sizeAuto/>
                    <w:default w:val="0"/>
                  </w:checkBox>
                </w:ffData>
              </w:fldChar>
            </w:r>
            <w:bookmarkStart w:id="56" w:name="Check42"/>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6"/>
            <w:r>
              <w:rPr>
                <w:rFonts w:ascii="Arial" w:hAnsi="Arial" w:cs="Arial"/>
                <w:color w:val="333333"/>
                <w:sz w:val="20"/>
              </w:rPr>
              <w:t xml:space="preserve"> </w:t>
            </w:r>
            <w:r w:rsidRPr="00BA3FB6">
              <w:rPr>
                <w:rFonts w:ascii="Arial" w:hAnsi="Arial" w:cs="Arial"/>
                <w:color w:val="333333"/>
                <w:sz w:val="20"/>
              </w:rPr>
              <w:t>JAMS</w:t>
            </w:r>
            <w:r>
              <w:rPr>
                <w:rFonts w:ascii="Arial" w:hAnsi="Arial" w:cs="Arial"/>
                <w:color w:val="333333"/>
                <w:sz w:val="20"/>
              </w:rPr>
              <w:t xml:space="preserve"> </w:t>
            </w:r>
          </w:p>
          <w:p w14:paraId="417BBD60" w14:textId="08C823DB" w:rsidR="00BA3FB6" w:rsidRPr="00BA3FB6" w:rsidRDefault="00BA3FB6" w:rsidP="00BA3FB6">
            <w:pPr>
              <w:spacing w:line="276" w:lineRule="auto"/>
              <w:rPr>
                <w:rFonts w:ascii="Arial" w:hAnsi="Arial" w:cs="Arial"/>
                <w:color w:val="333333"/>
                <w:sz w:val="20"/>
              </w:rPr>
            </w:pPr>
            <w:r>
              <w:rPr>
                <w:rFonts w:ascii="Arial" w:hAnsi="Arial" w:cs="Arial"/>
                <w:color w:val="333333"/>
                <w:sz w:val="20"/>
              </w:rPr>
              <w:fldChar w:fldCharType="begin">
                <w:ffData>
                  <w:name w:val="Check40"/>
                  <w:enabled/>
                  <w:calcOnExit w:val="0"/>
                  <w:checkBox>
                    <w:sizeAuto/>
                    <w:default w:val="0"/>
                  </w:checkBox>
                </w:ffData>
              </w:fldChar>
            </w:r>
            <w:bookmarkStart w:id="57" w:name="Check40"/>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7"/>
            <w:r>
              <w:rPr>
                <w:rFonts w:ascii="Arial" w:hAnsi="Arial" w:cs="Arial"/>
                <w:color w:val="333333"/>
                <w:sz w:val="20"/>
              </w:rPr>
              <w:t xml:space="preserve"> </w:t>
            </w:r>
            <w:r w:rsidRPr="00BA3FB6">
              <w:rPr>
                <w:rFonts w:ascii="Arial" w:hAnsi="Arial" w:cs="Arial"/>
                <w:color w:val="333333"/>
                <w:sz w:val="20"/>
              </w:rPr>
              <w:t>LEAD</w:t>
            </w:r>
            <w:r w:rsidRPr="00BA3FB6">
              <w:rPr>
                <w:rFonts w:ascii="Arial" w:hAnsi="Arial" w:cs="Arial"/>
                <w:color w:val="333333"/>
                <w:sz w:val="20"/>
              </w:rPr>
              <w:br/>
            </w:r>
            <w:r>
              <w:rPr>
                <w:rFonts w:ascii="Arial" w:hAnsi="Arial" w:cs="Arial"/>
                <w:color w:val="333333"/>
                <w:sz w:val="20"/>
              </w:rPr>
              <w:fldChar w:fldCharType="begin">
                <w:ffData>
                  <w:name w:val="Check41"/>
                  <w:enabled/>
                  <w:calcOnExit w:val="0"/>
                  <w:checkBox>
                    <w:sizeAuto/>
                    <w:default w:val="0"/>
                  </w:checkBox>
                </w:ffData>
              </w:fldChar>
            </w:r>
            <w:bookmarkStart w:id="58" w:name="Check41"/>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8"/>
            <w:r>
              <w:rPr>
                <w:rFonts w:ascii="Arial" w:hAnsi="Arial" w:cs="Arial"/>
                <w:color w:val="333333"/>
                <w:sz w:val="20"/>
              </w:rPr>
              <w:t xml:space="preserve"> </w:t>
            </w:r>
            <w:r w:rsidRPr="00BA3FB6">
              <w:rPr>
                <w:rFonts w:ascii="Arial" w:hAnsi="Arial" w:cs="Arial"/>
                <w:color w:val="333333"/>
                <w:sz w:val="20"/>
              </w:rPr>
              <w:t>MATH</w:t>
            </w:r>
            <w:r w:rsidRPr="00BA3FB6">
              <w:rPr>
                <w:rFonts w:ascii="Arial" w:hAnsi="Arial" w:cs="Arial"/>
                <w:color w:val="333333"/>
                <w:sz w:val="20"/>
              </w:rPr>
              <w:br/>
            </w:r>
            <w:r>
              <w:rPr>
                <w:rFonts w:ascii="Arial" w:hAnsi="Arial" w:cs="Arial"/>
                <w:color w:val="333333"/>
                <w:sz w:val="20"/>
              </w:rPr>
              <w:fldChar w:fldCharType="begin">
                <w:ffData>
                  <w:name w:val="Check43"/>
                  <w:enabled/>
                  <w:calcOnExit w:val="0"/>
                  <w:checkBox>
                    <w:sizeAuto/>
                    <w:default w:val="0"/>
                  </w:checkBox>
                </w:ffData>
              </w:fldChar>
            </w:r>
            <w:bookmarkStart w:id="59" w:name="Check43"/>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59"/>
            <w:r>
              <w:rPr>
                <w:rFonts w:ascii="Arial" w:hAnsi="Arial" w:cs="Arial"/>
                <w:color w:val="333333"/>
                <w:sz w:val="20"/>
              </w:rPr>
              <w:t xml:space="preserve"> </w:t>
            </w:r>
            <w:r w:rsidRPr="00BA3FB6">
              <w:rPr>
                <w:rFonts w:ascii="Arial" w:hAnsi="Arial" w:cs="Arial"/>
                <w:color w:val="333333"/>
                <w:sz w:val="20"/>
              </w:rPr>
              <w:t>GLCS</w:t>
            </w:r>
            <w:r w:rsidRPr="00BA3FB6">
              <w:rPr>
                <w:rFonts w:ascii="Arial" w:hAnsi="Arial" w:cs="Arial"/>
                <w:color w:val="333333"/>
                <w:sz w:val="20"/>
              </w:rPr>
              <w:br/>
            </w:r>
            <w:r>
              <w:rPr>
                <w:rFonts w:ascii="Arial" w:hAnsi="Arial" w:cs="Arial"/>
                <w:color w:val="333333"/>
                <w:sz w:val="20"/>
              </w:rPr>
              <w:fldChar w:fldCharType="begin">
                <w:ffData>
                  <w:name w:val="Check44"/>
                  <w:enabled/>
                  <w:calcOnExit w:val="0"/>
                  <w:checkBox>
                    <w:sizeAuto/>
                    <w:default w:val="0"/>
                  </w:checkBox>
                </w:ffData>
              </w:fldChar>
            </w:r>
            <w:bookmarkStart w:id="60" w:name="Check44"/>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0"/>
            <w:r>
              <w:rPr>
                <w:rFonts w:ascii="Arial" w:hAnsi="Arial" w:cs="Arial"/>
                <w:color w:val="333333"/>
                <w:sz w:val="20"/>
              </w:rPr>
              <w:t xml:space="preserve"> </w:t>
            </w:r>
            <w:r w:rsidRPr="00BA3FB6">
              <w:rPr>
                <w:rFonts w:ascii="Arial" w:hAnsi="Arial" w:cs="Arial"/>
                <w:color w:val="333333"/>
                <w:sz w:val="20"/>
              </w:rPr>
              <w:t>MUSC</w:t>
            </w:r>
            <w:r w:rsidRPr="00BA3FB6">
              <w:rPr>
                <w:rFonts w:ascii="Arial" w:hAnsi="Arial" w:cs="Arial"/>
                <w:color w:val="333333"/>
                <w:sz w:val="20"/>
              </w:rPr>
              <w:br/>
            </w:r>
            <w:r>
              <w:rPr>
                <w:rFonts w:ascii="Arial" w:hAnsi="Arial" w:cs="Arial"/>
                <w:color w:val="333333"/>
                <w:sz w:val="20"/>
              </w:rPr>
              <w:fldChar w:fldCharType="begin">
                <w:ffData>
                  <w:name w:val="Check45"/>
                  <w:enabled/>
                  <w:calcOnExit w:val="0"/>
                  <w:checkBox>
                    <w:sizeAuto/>
                    <w:default w:val="0"/>
                  </w:checkBox>
                </w:ffData>
              </w:fldChar>
            </w:r>
            <w:bookmarkStart w:id="61" w:name="Check45"/>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1"/>
            <w:r>
              <w:rPr>
                <w:rFonts w:ascii="Arial" w:hAnsi="Arial" w:cs="Arial"/>
                <w:color w:val="333333"/>
                <w:sz w:val="20"/>
              </w:rPr>
              <w:t xml:space="preserve"> </w:t>
            </w:r>
            <w:r w:rsidRPr="00BA3FB6">
              <w:rPr>
                <w:rFonts w:ascii="Arial" w:hAnsi="Arial" w:cs="Arial"/>
                <w:color w:val="333333"/>
                <w:sz w:val="20"/>
              </w:rPr>
              <w:t>NURS</w:t>
            </w:r>
            <w:r w:rsidRPr="00BA3FB6">
              <w:rPr>
                <w:rFonts w:ascii="Arial" w:hAnsi="Arial" w:cs="Arial"/>
                <w:color w:val="333333"/>
                <w:sz w:val="20"/>
              </w:rPr>
              <w:br/>
            </w:r>
            <w:r>
              <w:rPr>
                <w:rFonts w:ascii="Arial" w:hAnsi="Arial" w:cs="Arial"/>
                <w:color w:val="333333"/>
                <w:sz w:val="20"/>
              </w:rPr>
              <w:fldChar w:fldCharType="begin">
                <w:ffData>
                  <w:name w:val="Check46"/>
                  <w:enabled/>
                  <w:calcOnExit w:val="0"/>
                  <w:checkBox>
                    <w:sizeAuto/>
                    <w:default w:val="0"/>
                  </w:checkBox>
                </w:ffData>
              </w:fldChar>
            </w:r>
            <w:bookmarkStart w:id="62" w:name="Check46"/>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2"/>
            <w:r>
              <w:rPr>
                <w:rFonts w:ascii="Arial" w:hAnsi="Arial" w:cs="Arial"/>
                <w:color w:val="333333"/>
                <w:sz w:val="20"/>
              </w:rPr>
              <w:t xml:space="preserve"> </w:t>
            </w:r>
            <w:r w:rsidRPr="00BA3FB6">
              <w:rPr>
                <w:rFonts w:ascii="Arial" w:hAnsi="Arial" w:cs="Arial"/>
                <w:color w:val="333333"/>
                <w:sz w:val="20"/>
              </w:rPr>
              <w:t>PHIL</w:t>
            </w:r>
            <w:r w:rsidRPr="00BA3FB6">
              <w:rPr>
                <w:rFonts w:ascii="Arial" w:hAnsi="Arial" w:cs="Arial"/>
                <w:color w:val="333333"/>
                <w:sz w:val="20"/>
              </w:rPr>
              <w:br/>
            </w:r>
            <w:r>
              <w:rPr>
                <w:rFonts w:ascii="Arial" w:hAnsi="Arial" w:cs="Arial"/>
                <w:color w:val="333333"/>
                <w:sz w:val="20"/>
              </w:rPr>
              <w:fldChar w:fldCharType="begin">
                <w:ffData>
                  <w:name w:val="Check47"/>
                  <w:enabled/>
                  <w:calcOnExit w:val="0"/>
                  <w:checkBox>
                    <w:sizeAuto/>
                    <w:default w:val="0"/>
                  </w:checkBox>
                </w:ffData>
              </w:fldChar>
            </w:r>
            <w:bookmarkStart w:id="63" w:name="Check47"/>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3"/>
            <w:r>
              <w:rPr>
                <w:rFonts w:ascii="Arial" w:hAnsi="Arial" w:cs="Arial"/>
                <w:color w:val="333333"/>
                <w:sz w:val="20"/>
              </w:rPr>
              <w:t xml:space="preserve"> </w:t>
            </w:r>
            <w:r w:rsidRPr="00BA3FB6">
              <w:rPr>
                <w:rFonts w:ascii="Arial" w:hAnsi="Arial" w:cs="Arial"/>
                <w:color w:val="333333"/>
                <w:sz w:val="20"/>
              </w:rPr>
              <w:t>PHYS</w:t>
            </w:r>
            <w:r w:rsidRPr="00BA3FB6">
              <w:rPr>
                <w:rFonts w:ascii="Arial" w:hAnsi="Arial" w:cs="Arial"/>
                <w:color w:val="333333"/>
                <w:sz w:val="20"/>
              </w:rPr>
              <w:br/>
            </w:r>
            <w:r>
              <w:rPr>
                <w:rFonts w:ascii="Arial" w:hAnsi="Arial" w:cs="Arial"/>
                <w:color w:val="333333"/>
                <w:sz w:val="20"/>
              </w:rPr>
              <w:fldChar w:fldCharType="begin">
                <w:ffData>
                  <w:name w:val="Check48"/>
                  <w:enabled/>
                  <w:calcOnExit w:val="0"/>
                  <w:checkBox>
                    <w:sizeAuto/>
                    <w:default w:val="0"/>
                  </w:checkBox>
                </w:ffData>
              </w:fldChar>
            </w:r>
            <w:bookmarkStart w:id="64" w:name="Check48"/>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4"/>
            <w:r>
              <w:rPr>
                <w:rFonts w:ascii="Arial" w:hAnsi="Arial" w:cs="Arial"/>
                <w:color w:val="333333"/>
                <w:sz w:val="20"/>
              </w:rPr>
              <w:t xml:space="preserve"> </w:t>
            </w:r>
            <w:r w:rsidRPr="00BA3FB6">
              <w:rPr>
                <w:rFonts w:ascii="Arial" w:hAnsi="Arial" w:cs="Arial"/>
                <w:color w:val="333333"/>
                <w:sz w:val="20"/>
              </w:rPr>
              <w:t>POLS</w:t>
            </w:r>
            <w:r w:rsidRPr="00BA3FB6">
              <w:rPr>
                <w:rFonts w:ascii="Arial" w:hAnsi="Arial" w:cs="Arial"/>
                <w:color w:val="333333"/>
                <w:sz w:val="20"/>
              </w:rPr>
              <w:br/>
            </w:r>
            <w:r>
              <w:rPr>
                <w:rFonts w:ascii="Arial" w:hAnsi="Arial" w:cs="Arial"/>
                <w:color w:val="333333"/>
                <w:sz w:val="20"/>
              </w:rPr>
              <w:fldChar w:fldCharType="begin">
                <w:ffData>
                  <w:name w:val="Check49"/>
                  <w:enabled/>
                  <w:calcOnExit w:val="0"/>
                  <w:checkBox>
                    <w:sizeAuto/>
                    <w:default w:val="0"/>
                  </w:checkBox>
                </w:ffData>
              </w:fldChar>
            </w:r>
            <w:bookmarkStart w:id="65" w:name="Check49"/>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5"/>
            <w:r>
              <w:rPr>
                <w:rFonts w:ascii="Arial" w:hAnsi="Arial" w:cs="Arial"/>
                <w:color w:val="333333"/>
                <w:sz w:val="20"/>
              </w:rPr>
              <w:t xml:space="preserve"> </w:t>
            </w:r>
            <w:r w:rsidRPr="00BA3FB6">
              <w:rPr>
                <w:rFonts w:ascii="Arial" w:hAnsi="Arial" w:cs="Arial"/>
                <w:color w:val="333333"/>
                <w:sz w:val="20"/>
              </w:rPr>
              <w:t>PSYC</w:t>
            </w:r>
            <w:r w:rsidRPr="00BA3FB6">
              <w:rPr>
                <w:rFonts w:ascii="Arial" w:hAnsi="Arial" w:cs="Arial"/>
                <w:color w:val="333333"/>
                <w:sz w:val="20"/>
              </w:rPr>
              <w:br/>
            </w:r>
            <w:r>
              <w:rPr>
                <w:rFonts w:ascii="Arial" w:hAnsi="Arial" w:cs="Arial"/>
                <w:color w:val="333333"/>
                <w:sz w:val="20"/>
              </w:rPr>
              <w:fldChar w:fldCharType="begin">
                <w:ffData>
                  <w:name w:val="Check50"/>
                  <w:enabled/>
                  <w:calcOnExit w:val="0"/>
                  <w:checkBox>
                    <w:sizeAuto/>
                    <w:default w:val="0"/>
                  </w:checkBox>
                </w:ffData>
              </w:fldChar>
            </w:r>
            <w:bookmarkStart w:id="66" w:name="Check50"/>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6"/>
            <w:r>
              <w:rPr>
                <w:rFonts w:ascii="Arial" w:hAnsi="Arial" w:cs="Arial"/>
                <w:color w:val="333333"/>
                <w:sz w:val="20"/>
              </w:rPr>
              <w:t xml:space="preserve"> </w:t>
            </w:r>
            <w:r w:rsidRPr="00BA3FB6">
              <w:rPr>
                <w:rFonts w:ascii="Arial" w:hAnsi="Arial" w:cs="Arial"/>
                <w:color w:val="333333"/>
                <w:sz w:val="20"/>
              </w:rPr>
              <w:t>RELS</w:t>
            </w:r>
            <w:r w:rsidRPr="00BA3FB6">
              <w:rPr>
                <w:rFonts w:ascii="Arial" w:hAnsi="Arial" w:cs="Arial"/>
                <w:color w:val="333333"/>
                <w:sz w:val="20"/>
              </w:rPr>
              <w:br/>
            </w:r>
            <w:r>
              <w:rPr>
                <w:rFonts w:ascii="Arial" w:hAnsi="Arial" w:cs="Arial"/>
                <w:color w:val="333333"/>
                <w:sz w:val="20"/>
              </w:rPr>
              <w:fldChar w:fldCharType="begin">
                <w:ffData>
                  <w:name w:val="Check51"/>
                  <w:enabled/>
                  <w:calcOnExit w:val="0"/>
                  <w:checkBox>
                    <w:sizeAuto/>
                    <w:default w:val="0"/>
                  </w:checkBox>
                </w:ffData>
              </w:fldChar>
            </w:r>
            <w:bookmarkStart w:id="67" w:name="Check51"/>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7"/>
            <w:r>
              <w:rPr>
                <w:rFonts w:ascii="Arial" w:hAnsi="Arial" w:cs="Arial"/>
                <w:color w:val="333333"/>
                <w:sz w:val="20"/>
              </w:rPr>
              <w:t xml:space="preserve"> </w:t>
            </w:r>
            <w:r w:rsidRPr="00BA3FB6">
              <w:rPr>
                <w:rFonts w:ascii="Arial" w:hAnsi="Arial" w:cs="Arial"/>
                <w:color w:val="333333"/>
                <w:sz w:val="20"/>
              </w:rPr>
              <w:t>SOAN</w:t>
            </w:r>
            <w:r w:rsidRPr="00BA3FB6">
              <w:rPr>
                <w:rFonts w:ascii="Arial" w:hAnsi="Arial" w:cs="Arial"/>
                <w:color w:val="333333"/>
                <w:sz w:val="20"/>
              </w:rPr>
              <w:br/>
            </w:r>
            <w:r>
              <w:rPr>
                <w:rFonts w:ascii="Arial" w:hAnsi="Arial" w:cs="Arial"/>
                <w:color w:val="333333"/>
                <w:sz w:val="20"/>
              </w:rPr>
              <w:fldChar w:fldCharType="begin">
                <w:ffData>
                  <w:name w:val="Check52"/>
                  <w:enabled/>
                  <w:calcOnExit w:val="0"/>
                  <w:checkBox>
                    <w:sizeAuto/>
                    <w:default w:val="0"/>
                  </w:checkBox>
                </w:ffData>
              </w:fldChar>
            </w:r>
            <w:bookmarkStart w:id="68" w:name="Check52"/>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8"/>
            <w:r>
              <w:rPr>
                <w:rFonts w:ascii="Arial" w:hAnsi="Arial" w:cs="Arial"/>
                <w:color w:val="333333"/>
                <w:sz w:val="20"/>
              </w:rPr>
              <w:t xml:space="preserve"> </w:t>
            </w:r>
            <w:r w:rsidRPr="00BA3FB6">
              <w:rPr>
                <w:rFonts w:ascii="Arial" w:hAnsi="Arial" w:cs="Arial"/>
                <w:color w:val="333333"/>
                <w:sz w:val="20"/>
              </w:rPr>
              <w:t>TACA</w:t>
            </w:r>
            <w:r w:rsidRPr="00BA3FB6">
              <w:rPr>
                <w:rFonts w:ascii="Arial" w:hAnsi="Arial" w:cs="Arial"/>
                <w:color w:val="333333"/>
                <w:sz w:val="20"/>
              </w:rPr>
              <w:br/>
            </w:r>
            <w:r>
              <w:rPr>
                <w:rFonts w:ascii="Arial" w:hAnsi="Arial" w:cs="Arial"/>
                <w:color w:val="333333"/>
                <w:sz w:val="20"/>
              </w:rPr>
              <w:fldChar w:fldCharType="begin">
                <w:ffData>
                  <w:name w:val="Check53"/>
                  <w:enabled/>
                  <w:calcOnExit w:val="0"/>
                  <w:checkBox>
                    <w:sizeAuto/>
                    <w:default w:val="0"/>
                  </w:checkBox>
                </w:ffData>
              </w:fldChar>
            </w:r>
            <w:bookmarkStart w:id="69" w:name="Check53"/>
            <w:r>
              <w:rPr>
                <w:rFonts w:ascii="Arial" w:hAnsi="Arial" w:cs="Arial"/>
                <w:color w:val="333333"/>
                <w:sz w:val="20"/>
              </w:rPr>
              <w:instrText xml:space="preserve"> FORMCHECKBOX </w:instrText>
            </w:r>
            <w:r>
              <w:rPr>
                <w:rFonts w:ascii="Arial" w:hAnsi="Arial" w:cs="Arial"/>
                <w:color w:val="333333"/>
                <w:sz w:val="20"/>
              </w:rPr>
            </w:r>
            <w:r>
              <w:rPr>
                <w:rFonts w:ascii="Arial" w:hAnsi="Arial" w:cs="Arial"/>
                <w:color w:val="333333"/>
                <w:sz w:val="20"/>
              </w:rPr>
              <w:fldChar w:fldCharType="end"/>
            </w:r>
            <w:bookmarkEnd w:id="69"/>
            <w:r>
              <w:rPr>
                <w:rFonts w:ascii="Arial" w:hAnsi="Arial" w:cs="Arial"/>
                <w:color w:val="333333"/>
                <w:sz w:val="20"/>
              </w:rPr>
              <w:t xml:space="preserve"> </w:t>
            </w:r>
            <w:r w:rsidRPr="00BA3FB6">
              <w:rPr>
                <w:rFonts w:ascii="Arial" w:hAnsi="Arial" w:cs="Arial"/>
                <w:color w:val="333333"/>
                <w:sz w:val="20"/>
              </w:rPr>
              <w:t>WINE</w:t>
            </w:r>
          </w:p>
        </w:tc>
      </w:tr>
    </w:tbl>
    <w:p w14:paraId="202D20FB" w14:textId="77777777" w:rsidR="00BA3FB6" w:rsidRDefault="00BA3FB6">
      <w:pPr>
        <w:tabs>
          <w:tab w:val="left" w:pos="720"/>
          <w:tab w:val="left" w:pos="1260"/>
          <w:tab w:val="left" w:pos="1620"/>
          <w:tab w:val="left" w:pos="2340"/>
        </w:tabs>
        <w:rPr>
          <w:rFonts w:ascii="Times New Roman" w:hAnsi="Times New Roman"/>
          <w:sz w:val="20"/>
        </w:rPr>
      </w:pPr>
    </w:p>
    <w:p w14:paraId="6B1B9561" w14:textId="77777777" w:rsidR="00BA3FB6" w:rsidRDefault="00BA3FB6">
      <w:pPr>
        <w:tabs>
          <w:tab w:val="left" w:pos="720"/>
          <w:tab w:val="left" w:pos="1260"/>
          <w:tab w:val="left" w:pos="1620"/>
          <w:tab w:val="left" w:pos="2340"/>
        </w:tabs>
        <w:rPr>
          <w:rFonts w:ascii="Times New Roman" w:hAnsi="Times New Roman"/>
          <w:sz w:val="20"/>
        </w:rPr>
      </w:pPr>
    </w:p>
    <w:p w14:paraId="293A9887" w14:textId="77777777" w:rsidR="00BA3FB6" w:rsidRDefault="00BA3FB6">
      <w:pPr>
        <w:tabs>
          <w:tab w:val="left" w:pos="720"/>
          <w:tab w:val="left" w:pos="1260"/>
          <w:tab w:val="left" w:pos="1620"/>
          <w:tab w:val="left" w:pos="2340"/>
        </w:tabs>
        <w:rPr>
          <w:rFonts w:ascii="Times New Roman" w:hAnsi="Times New Roman"/>
          <w:sz w:val="20"/>
        </w:rPr>
      </w:pPr>
    </w:p>
    <w:p w14:paraId="3FB907C9" w14:textId="1C3E9DDB" w:rsidR="00D44659" w:rsidRDefault="00D44659">
      <w:pPr>
        <w:tabs>
          <w:tab w:val="left" w:pos="720"/>
          <w:tab w:val="left" w:pos="1260"/>
          <w:tab w:val="left" w:pos="1620"/>
          <w:tab w:val="left" w:pos="2340"/>
        </w:tabs>
        <w:rPr>
          <w:rFonts w:ascii="Times New Roman" w:hAnsi="Times New Roman"/>
          <w:sz w:val="20"/>
        </w:rPr>
      </w:pPr>
      <w:r>
        <w:rPr>
          <w:rFonts w:ascii="Times New Roman" w:hAnsi="Times New Roman"/>
          <w:sz w:val="20"/>
        </w:rPr>
        <w:t xml:space="preserve">Submitted by: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Date: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386C7E2A" w14:textId="77777777" w:rsidR="00D44659" w:rsidRDefault="00D44659">
      <w:pPr>
        <w:tabs>
          <w:tab w:val="left" w:pos="720"/>
          <w:tab w:val="left" w:pos="1260"/>
          <w:tab w:val="left" w:pos="1620"/>
          <w:tab w:val="left" w:pos="2340"/>
        </w:tabs>
        <w:rPr>
          <w:rFonts w:ascii="Times New Roman" w:hAnsi="Times New Roman"/>
          <w:sz w:val="20"/>
        </w:rPr>
      </w:pPr>
      <w:r>
        <w:rPr>
          <w:rFonts w:ascii="Times New Roman" w:hAnsi="Times New Roman"/>
          <w:sz w:val="20"/>
        </w:rPr>
        <w:tab/>
      </w:r>
      <w:r>
        <w:rPr>
          <w:rFonts w:ascii="Times New Roman" w:hAnsi="Times New Roman"/>
          <w:sz w:val="20"/>
        </w:rPr>
        <w:tab/>
        <w:t>(Signature of Chair of originating department)</w:t>
      </w:r>
    </w:p>
    <w:p w14:paraId="3530EA6C" w14:textId="77777777" w:rsidR="00D44659" w:rsidRDefault="00D44659">
      <w:pPr>
        <w:pStyle w:val="Header"/>
        <w:tabs>
          <w:tab w:val="clear" w:pos="4320"/>
          <w:tab w:val="clear" w:pos="8640"/>
        </w:tabs>
        <w:rPr>
          <w:rFonts w:ascii="Times New Roman" w:hAnsi="Times New Roman"/>
          <w:sz w:val="20"/>
        </w:rPr>
      </w:pPr>
    </w:p>
    <w:sectPr w:rsidR="00D44659">
      <w:type w:val="continuous"/>
      <w:pgSz w:w="12614" w:h="16344"/>
      <w:pgMar w:top="1044" w:right="1364"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0689F" w14:textId="77777777" w:rsidR="001D499E" w:rsidRDefault="001D499E">
      <w:r>
        <w:separator/>
      </w:r>
    </w:p>
  </w:endnote>
  <w:endnote w:type="continuationSeparator" w:id="0">
    <w:p w14:paraId="2533E60C" w14:textId="77777777" w:rsidR="001D499E" w:rsidRDefault="001D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7657" w14:textId="7CFF5E33" w:rsidR="00D44659" w:rsidRDefault="00D44659">
    <w:pPr>
      <w:pStyle w:val="Footer"/>
      <w:jc w:val="right"/>
    </w:pPr>
    <w:r>
      <w:rPr>
        <w:sz w:val="16"/>
      </w:rPr>
      <w:t xml:space="preserve">revised </w:t>
    </w:r>
    <w:r w:rsidR="00140067">
      <w:rPr>
        <w:sz w:val="16"/>
      </w:rPr>
      <w:t>1</w:t>
    </w:r>
    <w:r>
      <w:rPr>
        <w:sz w:val="16"/>
      </w:rPr>
      <w:t xml:space="preserve"> February 20</w:t>
    </w:r>
    <w:r w:rsidR="00140067">
      <w:rP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B41FA" w14:textId="77777777" w:rsidR="001D499E" w:rsidRDefault="001D499E">
      <w:r>
        <w:separator/>
      </w:r>
    </w:p>
  </w:footnote>
  <w:footnote w:type="continuationSeparator" w:id="0">
    <w:p w14:paraId="202C50A3" w14:textId="77777777" w:rsidR="001D499E" w:rsidRDefault="001D4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lvlText w:val="%1."/>
      <w:legacy w:legacy="1" w:legacySpace="0" w:legacyIndent="360"/>
      <w:lvlJc w:val="left"/>
      <w:pPr>
        <w:ind w:left="720" w:hanging="360"/>
      </w:pPr>
    </w:lvl>
  </w:abstractNum>
  <w:abstractNum w:abstractNumId="1" w15:restartNumberingAfterBreak="0">
    <w:nsid w:val="00000002"/>
    <w:multiLevelType w:val="singleLevel"/>
    <w:tmpl w:val="00000000"/>
    <w:lvl w:ilvl="0">
      <w:start w:val="1"/>
      <w:numFmt w:val="upperLetter"/>
      <w:lvlText w:val="%1."/>
      <w:legacy w:legacy="1" w:legacySpace="0" w:legacyIndent="360"/>
      <w:lvlJc w:val="left"/>
      <w:pPr>
        <w:ind w:left="720" w:hanging="360"/>
      </w:pPr>
    </w:lvl>
  </w:abstractNum>
  <w:abstractNum w:abstractNumId="2" w15:restartNumberingAfterBreak="0">
    <w:nsid w:val="00000003"/>
    <w:multiLevelType w:val="singleLevel"/>
    <w:tmpl w:val="00000000"/>
    <w:lvl w:ilvl="0">
      <w:start w:val="1"/>
      <w:numFmt w:val="decimal"/>
      <w:lvlText w:val="%1."/>
      <w:legacy w:legacy="1" w:legacySpace="0" w:legacyIndent="360"/>
      <w:lvlJc w:val="left"/>
      <w:pPr>
        <w:ind w:left="1440" w:hanging="360"/>
      </w:pPr>
    </w:lvl>
  </w:abstractNum>
  <w:abstractNum w:abstractNumId="3" w15:restartNumberingAfterBreak="0">
    <w:nsid w:val="00000004"/>
    <w:multiLevelType w:val="singleLevel"/>
    <w:tmpl w:val="00000000"/>
    <w:lvl w:ilvl="0">
      <w:start w:val="2"/>
      <w:numFmt w:val="decimal"/>
      <w:lvlText w:val="%1."/>
      <w:legacy w:legacy="1" w:legacySpace="0" w:legacyIndent="360"/>
      <w:lvlJc w:val="left"/>
      <w:pPr>
        <w:ind w:left="1440" w:hanging="360"/>
      </w:pPr>
    </w:lvl>
  </w:abstractNum>
  <w:abstractNum w:abstractNumId="4" w15:restartNumberingAfterBreak="0">
    <w:nsid w:val="00000005"/>
    <w:multiLevelType w:val="singleLevel"/>
    <w:tmpl w:val="00000000"/>
    <w:lvl w:ilvl="0">
      <w:start w:val="6"/>
      <w:numFmt w:val="upperLetter"/>
      <w:lvlText w:val="%1."/>
      <w:lvlJc w:val="left"/>
      <w:pPr>
        <w:tabs>
          <w:tab w:val="num" w:pos="360"/>
        </w:tabs>
        <w:ind w:left="360" w:hanging="360"/>
      </w:pPr>
    </w:lvl>
  </w:abstractNum>
  <w:abstractNum w:abstractNumId="5" w15:restartNumberingAfterBreak="0">
    <w:nsid w:val="5C223EDD"/>
    <w:multiLevelType w:val="hybridMultilevel"/>
    <w:tmpl w:val="A484D2E4"/>
    <w:lvl w:ilvl="0" w:tplc="B858ACE0">
      <w:start w:val="1"/>
      <w:numFmt w:val="bullet"/>
      <w:lvlText w:val=""/>
      <w:lvlJc w:val="left"/>
      <w:pPr>
        <w:tabs>
          <w:tab w:val="num" w:pos="720"/>
        </w:tabs>
        <w:ind w:left="720" w:hanging="360"/>
      </w:pPr>
      <w:rPr>
        <w:rFonts w:ascii="Symbol" w:hAnsi="Symbol" w:hint="default"/>
      </w:rPr>
    </w:lvl>
    <w:lvl w:ilvl="1" w:tplc="9F46B08A" w:tentative="1">
      <w:start w:val="1"/>
      <w:numFmt w:val="bullet"/>
      <w:lvlText w:val="o"/>
      <w:lvlJc w:val="left"/>
      <w:pPr>
        <w:tabs>
          <w:tab w:val="num" w:pos="1440"/>
        </w:tabs>
        <w:ind w:left="1440" w:hanging="360"/>
      </w:pPr>
      <w:rPr>
        <w:rFonts w:ascii="Courier New" w:hAnsi="Courier New" w:cs="Wingdings" w:hint="default"/>
      </w:rPr>
    </w:lvl>
    <w:lvl w:ilvl="2" w:tplc="4662692A" w:tentative="1">
      <w:start w:val="1"/>
      <w:numFmt w:val="bullet"/>
      <w:lvlText w:val=""/>
      <w:lvlJc w:val="left"/>
      <w:pPr>
        <w:tabs>
          <w:tab w:val="num" w:pos="2160"/>
        </w:tabs>
        <w:ind w:left="2160" w:hanging="360"/>
      </w:pPr>
      <w:rPr>
        <w:rFonts w:ascii="Wingdings" w:hAnsi="Wingdings" w:hint="default"/>
      </w:rPr>
    </w:lvl>
    <w:lvl w:ilvl="3" w:tplc="F21CA6A0" w:tentative="1">
      <w:start w:val="1"/>
      <w:numFmt w:val="bullet"/>
      <w:lvlText w:val=""/>
      <w:lvlJc w:val="left"/>
      <w:pPr>
        <w:tabs>
          <w:tab w:val="num" w:pos="2880"/>
        </w:tabs>
        <w:ind w:left="2880" w:hanging="360"/>
      </w:pPr>
      <w:rPr>
        <w:rFonts w:ascii="Symbol" w:hAnsi="Symbol" w:hint="default"/>
      </w:rPr>
    </w:lvl>
    <w:lvl w:ilvl="4" w:tplc="F82C5CE0" w:tentative="1">
      <w:start w:val="1"/>
      <w:numFmt w:val="bullet"/>
      <w:lvlText w:val="o"/>
      <w:lvlJc w:val="left"/>
      <w:pPr>
        <w:tabs>
          <w:tab w:val="num" w:pos="3600"/>
        </w:tabs>
        <w:ind w:left="3600" w:hanging="360"/>
      </w:pPr>
      <w:rPr>
        <w:rFonts w:ascii="Courier New" w:hAnsi="Courier New" w:cs="Wingdings" w:hint="default"/>
      </w:rPr>
    </w:lvl>
    <w:lvl w:ilvl="5" w:tplc="63C87D64" w:tentative="1">
      <w:start w:val="1"/>
      <w:numFmt w:val="bullet"/>
      <w:lvlText w:val=""/>
      <w:lvlJc w:val="left"/>
      <w:pPr>
        <w:tabs>
          <w:tab w:val="num" w:pos="4320"/>
        </w:tabs>
        <w:ind w:left="4320" w:hanging="360"/>
      </w:pPr>
      <w:rPr>
        <w:rFonts w:ascii="Wingdings" w:hAnsi="Wingdings" w:hint="default"/>
      </w:rPr>
    </w:lvl>
    <w:lvl w:ilvl="6" w:tplc="001CB3B8" w:tentative="1">
      <w:start w:val="1"/>
      <w:numFmt w:val="bullet"/>
      <w:lvlText w:val=""/>
      <w:lvlJc w:val="left"/>
      <w:pPr>
        <w:tabs>
          <w:tab w:val="num" w:pos="5040"/>
        </w:tabs>
        <w:ind w:left="5040" w:hanging="360"/>
      </w:pPr>
      <w:rPr>
        <w:rFonts w:ascii="Symbol" w:hAnsi="Symbol" w:hint="default"/>
      </w:rPr>
    </w:lvl>
    <w:lvl w:ilvl="7" w:tplc="30EAD378" w:tentative="1">
      <w:start w:val="1"/>
      <w:numFmt w:val="bullet"/>
      <w:lvlText w:val="o"/>
      <w:lvlJc w:val="left"/>
      <w:pPr>
        <w:tabs>
          <w:tab w:val="num" w:pos="5760"/>
        </w:tabs>
        <w:ind w:left="5760" w:hanging="360"/>
      </w:pPr>
      <w:rPr>
        <w:rFonts w:ascii="Courier New" w:hAnsi="Courier New" w:cs="Wingdings" w:hint="default"/>
      </w:rPr>
    </w:lvl>
    <w:lvl w:ilvl="8" w:tplc="2370D7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F2"/>
    <w:rsid w:val="00062061"/>
    <w:rsid w:val="000D008E"/>
    <w:rsid w:val="00140067"/>
    <w:rsid w:val="001D499E"/>
    <w:rsid w:val="00323E5B"/>
    <w:rsid w:val="00381269"/>
    <w:rsid w:val="00452D2D"/>
    <w:rsid w:val="004A39E4"/>
    <w:rsid w:val="005A0A14"/>
    <w:rsid w:val="00772FF2"/>
    <w:rsid w:val="008D7995"/>
    <w:rsid w:val="00BA3FB6"/>
    <w:rsid w:val="00BC26A3"/>
    <w:rsid w:val="00D44659"/>
    <w:rsid w:val="00DD6B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70933C"/>
  <w15:chartTrackingRefBased/>
  <w15:docId w15:val="{FD5A2252-C7D4-5F48-A2D1-751B6F3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Indent">
    <w:name w:val="Body Text Indent"/>
    <w:basedOn w:val="Normal"/>
    <w:pPr>
      <w:tabs>
        <w:tab w:val="left" w:pos="1260"/>
        <w:tab w:val="left" w:pos="1620"/>
        <w:tab w:val="left" w:pos="2340"/>
      </w:tabs>
      <w:ind w:left="720" w:hanging="360"/>
    </w:pPr>
    <w:rPr>
      <w:rFonts w:ascii="Times New Roman" w:hAnsi="Times New Roman"/>
      <w:b/>
      <w:sz w:val="22"/>
    </w:rPr>
  </w:style>
  <w:style w:type="paragraph" w:styleId="BodyText2">
    <w:name w:val="Body Text 2"/>
    <w:basedOn w:val="Normal"/>
    <w:rPr>
      <w:i/>
      <w:sz w:val="20"/>
    </w:rPr>
  </w:style>
  <w:style w:type="paragraph" w:styleId="BalloonText">
    <w:name w:val="Balloon Text"/>
    <w:basedOn w:val="Normal"/>
    <w:semiHidden/>
    <w:rsid w:val="001C38E0"/>
    <w:rPr>
      <w:rFonts w:ascii="Lucida Grande" w:hAnsi="Lucida Grande"/>
      <w:sz w:val="18"/>
      <w:szCs w:val="18"/>
    </w:rPr>
  </w:style>
  <w:style w:type="paragraph" w:styleId="NormalWeb">
    <w:name w:val="Normal (Web)"/>
    <w:basedOn w:val="Normal"/>
    <w:uiPriority w:val="99"/>
    <w:semiHidden/>
    <w:unhideWhenUsed/>
    <w:rsid w:val="00BA3FB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LINFIELD COLLEGE</vt:lpstr>
    </vt:vector>
  </TitlesOfParts>
  <Manager/>
  <Company>Linfield College</Company>
  <LinksUpToDate>false</LinksUpToDate>
  <CharactersWithSpaces>7125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LINFIELD COLLEGE</dc:title>
  <dc:subject/>
  <dc:creator>Ted Henry</dc:creator>
  <cp:keywords/>
  <dc:description/>
  <cp:lastModifiedBy>Martha VanCleave</cp:lastModifiedBy>
  <cp:revision>4</cp:revision>
  <cp:lastPrinted>2008-02-20T16:33:00Z</cp:lastPrinted>
  <dcterms:created xsi:type="dcterms:W3CDTF">2021-01-30T06:01:00Z</dcterms:created>
  <dcterms:modified xsi:type="dcterms:W3CDTF">2021-01-31T02:51:00Z</dcterms:modified>
  <cp:category/>
</cp:coreProperties>
</file>