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E725" w14:textId="6E310774" w:rsidR="00D44659" w:rsidRPr="00A8482A" w:rsidRDefault="00D44659">
      <w:pPr>
        <w:jc w:val="center"/>
        <w:rPr>
          <w:sz w:val="20"/>
        </w:rPr>
      </w:pPr>
      <w:r w:rsidRPr="00A8482A">
        <w:rPr>
          <w:sz w:val="20"/>
        </w:rPr>
        <w:t xml:space="preserve">LINFIELD </w:t>
      </w:r>
      <w:r w:rsidR="00140067" w:rsidRPr="00A8482A">
        <w:rPr>
          <w:sz w:val="20"/>
        </w:rPr>
        <w:t>UNIVERSITY</w:t>
      </w:r>
    </w:p>
    <w:p w14:paraId="18B9736D" w14:textId="13BFA0B3" w:rsidR="00D44659" w:rsidRPr="00A8482A" w:rsidRDefault="00601241">
      <w:pPr>
        <w:jc w:val="center"/>
        <w:rPr>
          <w:b/>
          <w:sz w:val="20"/>
        </w:rPr>
      </w:pPr>
      <w:r w:rsidRPr="00A8482A">
        <w:rPr>
          <w:b/>
          <w:sz w:val="20"/>
        </w:rPr>
        <w:t>INITIAL PROPOSAL FOR JANUARY TERM OFF-CAMPUS COURSE</w:t>
      </w:r>
      <w:r w:rsidR="00D44659" w:rsidRPr="00A8482A">
        <w:rPr>
          <w:b/>
          <w:sz w:val="20"/>
        </w:rPr>
        <w:t xml:space="preserve"> FORM</w:t>
      </w:r>
    </w:p>
    <w:p w14:paraId="1D8DDAA4" w14:textId="77777777" w:rsidR="00D44659" w:rsidRPr="00A8482A" w:rsidRDefault="00D44659">
      <w:pPr>
        <w:jc w:val="center"/>
        <w:rPr>
          <w:i/>
          <w:sz w:val="20"/>
        </w:rPr>
      </w:pPr>
      <w:r w:rsidRPr="00A8482A">
        <w:rPr>
          <w:i/>
          <w:sz w:val="20"/>
        </w:rPr>
        <w:t>(please click in shaded boxes and begin typing)</w:t>
      </w:r>
    </w:p>
    <w:p w14:paraId="66098856" w14:textId="77777777" w:rsidR="00D44659" w:rsidRPr="00A8482A" w:rsidRDefault="00D44659">
      <w:pPr>
        <w:rPr>
          <w:sz w:val="20"/>
        </w:rPr>
      </w:pPr>
    </w:p>
    <w:p w14:paraId="3A95F99C" w14:textId="7A87A622" w:rsidR="00D44659" w:rsidRPr="00A8482A" w:rsidRDefault="00D44659">
      <w:pPr>
        <w:rPr>
          <w:sz w:val="20"/>
        </w:rPr>
      </w:pPr>
      <w:r w:rsidRPr="00A8482A">
        <w:rPr>
          <w:sz w:val="20"/>
        </w:rPr>
        <w:t xml:space="preserve">Please use the following </w:t>
      </w:r>
      <w:r w:rsidR="00BC26A3" w:rsidRPr="00A8482A">
        <w:rPr>
          <w:sz w:val="20"/>
        </w:rPr>
        <w:t>to submit a</w:t>
      </w:r>
      <w:r w:rsidR="00A8482A" w:rsidRPr="00A8482A">
        <w:rPr>
          <w:sz w:val="20"/>
        </w:rPr>
        <w:t xml:space="preserve">n initial </w:t>
      </w:r>
      <w:r w:rsidR="00BC26A3" w:rsidRPr="00A8482A">
        <w:rPr>
          <w:sz w:val="20"/>
        </w:rPr>
        <w:t>proposal</w:t>
      </w:r>
      <w:r w:rsidR="00A8482A" w:rsidRPr="00A8482A">
        <w:rPr>
          <w:sz w:val="20"/>
        </w:rPr>
        <w:t xml:space="preserve"> for a January term off-campus course</w:t>
      </w:r>
      <w:r w:rsidR="00BC26A3" w:rsidRPr="00A8482A">
        <w:rPr>
          <w:sz w:val="20"/>
        </w:rPr>
        <w:t>.</w:t>
      </w:r>
    </w:p>
    <w:p w14:paraId="058C332F" w14:textId="77777777" w:rsidR="004A39E4" w:rsidRPr="00A8482A" w:rsidRDefault="004A39E4">
      <w:pPr>
        <w:rPr>
          <w:sz w:val="20"/>
        </w:rPr>
      </w:pPr>
    </w:p>
    <w:p w14:paraId="214504FC" w14:textId="40FD5339" w:rsidR="00033650" w:rsidRPr="00A8482A" w:rsidRDefault="00A8482A" w:rsidP="00601241">
      <w:pPr>
        <w:rPr>
          <w:rFonts w:eastAsia="Arial Unicode MS"/>
          <w:b/>
          <w:sz w:val="18"/>
          <w:bdr w:val="single" w:sz="4" w:space="0" w:color="auto"/>
        </w:rPr>
      </w:pPr>
      <w:r w:rsidRPr="00A8482A">
        <w:rPr>
          <w:sz w:val="20"/>
        </w:rPr>
        <w:t>*</w:t>
      </w:r>
      <w:r w:rsidR="00601241" w:rsidRPr="00A8482A">
        <w:rPr>
          <w:sz w:val="20"/>
        </w:rPr>
        <w:t xml:space="preserve">Proposed Course </w:t>
      </w:r>
      <w:r w:rsidR="00D45283" w:rsidRPr="00A8482A">
        <w:rPr>
          <w:sz w:val="20"/>
        </w:rPr>
        <w:t>Title</w:t>
      </w:r>
      <w:r w:rsidR="004A39E4" w:rsidRPr="00A8482A">
        <w:rPr>
          <w:sz w:val="20"/>
        </w:rPr>
        <w:t xml:space="preserve">: </w:t>
      </w:r>
      <w:r w:rsidR="004A39E4" w:rsidRPr="00A8482A">
        <w:rPr>
          <w:rFonts w:eastAsia="Arial Unicode MS"/>
          <w:b/>
          <w:sz w:val="18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A39E4" w:rsidRPr="00A8482A">
        <w:rPr>
          <w:rFonts w:eastAsia="Arial Unicode MS"/>
          <w:b/>
          <w:sz w:val="18"/>
          <w:bdr w:val="single" w:sz="4" w:space="0" w:color="auto"/>
        </w:rPr>
        <w:instrText xml:space="preserve"> FORMTEXT </w:instrText>
      </w:r>
      <w:r w:rsidR="004A39E4" w:rsidRPr="00A8482A">
        <w:rPr>
          <w:rFonts w:eastAsia="Arial Unicode MS"/>
          <w:b/>
          <w:sz w:val="18"/>
          <w:bdr w:val="single" w:sz="4" w:space="0" w:color="auto"/>
        </w:rPr>
      </w:r>
      <w:r w:rsidR="004A39E4" w:rsidRPr="00A8482A">
        <w:rPr>
          <w:rFonts w:eastAsia="Arial Unicode MS"/>
          <w:b/>
          <w:sz w:val="18"/>
          <w:bdr w:val="single" w:sz="4" w:space="0" w:color="auto"/>
        </w:rPr>
        <w:fldChar w:fldCharType="separate"/>
      </w:r>
      <w:r w:rsidR="004A39E4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4A39E4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4A39E4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4A39E4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4A39E4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4A39E4" w:rsidRPr="00A8482A">
        <w:rPr>
          <w:rFonts w:eastAsia="Arial Unicode MS"/>
          <w:b/>
          <w:sz w:val="18"/>
          <w:bdr w:val="single" w:sz="4" w:space="0" w:color="auto"/>
        </w:rPr>
        <w:fldChar w:fldCharType="end"/>
      </w:r>
      <w:bookmarkEnd w:id="0"/>
    </w:p>
    <w:p w14:paraId="1BA61430" w14:textId="77777777" w:rsidR="004A39E4" w:rsidRPr="00A8482A" w:rsidRDefault="004A39E4">
      <w:pPr>
        <w:spacing w:line="220" w:lineRule="exact"/>
        <w:rPr>
          <w:sz w:val="20"/>
        </w:rPr>
      </w:pPr>
    </w:p>
    <w:p w14:paraId="634B9D3C" w14:textId="516E88B3" w:rsidR="00033650" w:rsidRPr="00A8482A" w:rsidRDefault="00A8482A">
      <w:pPr>
        <w:spacing w:line="220" w:lineRule="exact"/>
        <w:rPr>
          <w:sz w:val="20"/>
        </w:rPr>
      </w:pPr>
      <w:r w:rsidRPr="00A8482A">
        <w:rPr>
          <w:sz w:val="20"/>
        </w:rPr>
        <w:t>*</w:t>
      </w:r>
      <w:r w:rsidR="00D45283" w:rsidRPr="00A8482A">
        <w:rPr>
          <w:sz w:val="20"/>
        </w:rPr>
        <w:t>Department</w:t>
      </w:r>
      <w:r w:rsidR="00033650" w:rsidRPr="00A8482A">
        <w:rPr>
          <w:sz w:val="20"/>
        </w:rPr>
        <w:t>:</w:t>
      </w:r>
      <w:r w:rsidR="00033650" w:rsidRPr="00A8482A">
        <w:rPr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033650" w:rsidRPr="00A8482A">
        <w:rPr>
          <w:sz w:val="20"/>
          <w:bdr w:val="single" w:sz="4" w:space="0" w:color="auto"/>
        </w:rPr>
        <w:instrText xml:space="preserve"> FORMTEXT </w:instrText>
      </w:r>
      <w:r w:rsidR="00033650" w:rsidRPr="00A8482A">
        <w:rPr>
          <w:sz w:val="20"/>
          <w:bdr w:val="single" w:sz="4" w:space="0" w:color="auto"/>
        </w:rPr>
      </w:r>
      <w:r w:rsidR="00033650" w:rsidRPr="00A8482A">
        <w:rPr>
          <w:sz w:val="20"/>
          <w:bdr w:val="single" w:sz="4" w:space="0" w:color="auto"/>
        </w:rPr>
        <w:fldChar w:fldCharType="separate"/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sz w:val="20"/>
          <w:bdr w:val="single" w:sz="4" w:space="0" w:color="auto"/>
        </w:rPr>
        <w:fldChar w:fldCharType="end"/>
      </w:r>
      <w:bookmarkEnd w:id="1"/>
    </w:p>
    <w:p w14:paraId="216743C9" w14:textId="77777777" w:rsidR="00033650" w:rsidRPr="00A8482A" w:rsidRDefault="00033650">
      <w:pPr>
        <w:spacing w:line="220" w:lineRule="exact"/>
        <w:rPr>
          <w:sz w:val="20"/>
        </w:rPr>
      </w:pPr>
    </w:p>
    <w:p w14:paraId="22ADB338" w14:textId="187F1073" w:rsidR="004A39E4" w:rsidRPr="00A8482A" w:rsidRDefault="00A8482A">
      <w:pPr>
        <w:spacing w:line="220" w:lineRule="exact"/>
        <w:rPr>
          <w:rFonts w:eastAsia="Arial Unicode MS"/>
          <w:sz w:val="20"/>
        </w:rPr>
      </w:pPr>
      <w:r w:rsidRPr="00A8482A">
        <w:rPr>
          <w:sz w:val="20"/>
        </w:rPr>
        <w:t>*</w:t>
      </w:r>
      <w:r w:rsidR="00033650" w:rsidRPr="00A8482A">
        <w:rPr>
          <w:sz w:val="20"/>
        </w:rPr>
        <w:t xml:space="preserve">Course Number: (298, 398, or 498) </w:t>
      </w:r>
      <w:r w:rsidR="00033650" w:rsidRPr="00A8482A">
        <w:rPr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033650" w:rsidRPr="00A8482A">
        <w:rPr>
          <w:sz w:val="20"/>
          <w:bdr w:val="single" w:sz="4" w:space="0" w:color="auto"/>
        </w:rPr>
        <w:instrText xml:space="preserve"> FORMTEXT </w:instrText>
      </w:r>
      <w:r w:rsidR="00033650" w:rsidRPr="00A8482A">
        <w:rPr>
          <w:sz w:val="20"/>
          <w:bdr w:val="single" w:sz="4" w:space="0" w:color="auto"/>
        </w:rPr>
      </w:r>
      <w:r w:rsidR="00033650" w:rsidRPr="00A8482A">
        <w:rPr>
          <w:sz w:val="20"/>
          <w:bdr w:val="single" w:sz="4" w:space="0" w:color="auto"/>
        </w:rPr>
        <w:fldChar w:fldCharType="separate"/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noProof/>
          <w:sz w:val="20"/>
          <w:bdr w:val="single" w:sz="4" w:space="0" w:color="auto"/>
        </w:rPr>
        <w:t> </w:t>
      </w:r>
      <w:r w:rsidR="00033650" w:rsidRPr="00A8482A">
        <w:rPr>
          <w:sz w:val="20"/>
          <w:bdr w:val="single" w:sz="4" w:space="0" w:color="auto"/>
        </w:rPr>
        <w:fldChar w:fldCharType="end"/>
      </w:r>
      <w:bookmarkEnd w:id="2"/>
      <w:r w:rsidR="00D44659" w:rsidRPr="00A8482A">
        <w:rPr>
          <w:rFonts w:eastAsia="Arial Unicode MS"/>
          <w:sz w:val="20"/>
        </w:rPr>
        <w:tab/>
      </w:r>
    </w:p>
    <w:p w14:paraId="72FA4538" w14:textId="063E757A" w:rsidR="00033650" w:rsidRPr="00A8482A" w:rsidRDefault="00033650">
      <w:pPr>
        <w:spacing w:line="220" w:lineRule="exact"/>
        <w:rPr>
          <w:rFonts w:eastAsia="Arial Unicode MS"/>
          <w:sz w:val="20"/>
        </w:rPr>
      </w:pPr>
    </w:p>
    <w:p w14:paraId="252D6DD0" w14:textId="1B0D67FD" w:rsidR="00033650" w:rsidRPr="00A8482A" w:rsidRDefault="00033650">
      <w:pPr>
        <w:spacing w:line="220" w:lineRule="exact"/>
        <w:rPr>
          <w:sz w:val="20"/>
        </w:rPr>
      </w:pPr>
      <w:r w:rsidRPr="00A8482A">
        <w:rPr>
          <w:sz w:val="20"/>
        </w:rPr>
        <w:t xml:space="preserve">Cross Listed Department: </w:t>
      </w:r>
      <w:r w:rsidRPr="00A8482A">
        <w:rPr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A8482A">
        <w:rPr>
          <w:sz w:val="20"/>
          <w:bdr w:val="single" w:sz="4" w:space="0" w:color="auto"/>
        </w:rPr>
        <w:instrText xml:space="preserve"> FORMTEXT </w:instrText>
      </w:r>
      <w:r w:rsidRPr="00A8482A">
        <w:rPr>
          <w:sz w:val="20"/>
          <w:bdr w:val="single" w:sz="4" w:space="0" w:color="auto"/>
        </w:rPr>
      </w:r>
      <w:r w:rsidRPr="00A8482A">
        <w:rPr>
          <w:sz w:val="20"/>
          <w:bdr w:val="single" w:sz="4" w:space="0" w:color="auto"/>
        </w:rPr>
        <w:fldChar w:fldCharType="separate"/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sz w:val="20"/>
          <w:bdr w:val="single" w:sz="4" w:space="0" w:color="auto"/>
        </w:rPr>
        <w:fldChar w:fldCharType="end"/>
      </w:r>
      <w:bookmarkEnd w:id="3"/>
    </w:p>
    <w:p w14:paraId="4A16CA15" w14:textId="77777777" w:rsidR="004A39E4" w:rsidRPr="00A8482A" w:rsidRDefault="004A39E4">
      <w:pPr>
        <w:spacing w:line="220" w:lineRule="exact"/>
        <w:rPr>
          <w:b/>
          <w:sz w:val="20"/>
        </w:rPr>
      </w:pPr>
    </w:p>
    <w:p w14:paraId="32F56F51" w14:textId="5DA6C1F3" w:rsidR="00D44659" w:rsidRPr="00A8482A" w:rsidRDefault="00A8482A">
      <w:pPr>
        <w:spacing w:line="220" w:lineRule="exact"/>
        <w:rPr>
          <w:rFonts w:eastAsia="Arial Unicode MS"/>
          <w:sz w:val="20"/>
        </w:rPr>
      </w:pPr>
      <w:r w:rsidRPr="00A8482A">
        <w:rPr>
          <w:sz w:val="20"/>
        </w:rPr>
        <w:t>*</w:t>
      </w:r>
      <w:r w:rsidR="00033650" w:rsidRPr="00A8482A">
        <w:rPr>
          <w:sz w:val="20"/>
        </w:rPr>
        <w:t>Year</w:t>
      </w:r>
      <w:r w:rsidR="00D44659" w:rsidRPr="00A8482A">
        <w:rPr>
          <w:sz w:val="20"/>
        </w:rPr>
        <w:t xml:space="preserve">: </w:t>
      </w:r>
      <w:r w:rsidR="00D44659" w:rsidRPr="00A8482A">
        <w:rPr>
          <w:rFonts w:eastAsia="Arial Unicode MS"/>
          <w:b/>
          <w:sz w:val="18"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44659" w:rsidRPr="00A8482A">
        <w:rPr>
          <w:rFonts w:eastAsia="Arial Unicode MS"/>
          <w:b/>
          <w:sz w:val="18"/>
          <w:bdr w:val="single" w:sz="4" w:space="0" w:color="auto"/>
        </w:rPr>
        <w:instrText xml:space="preserve"> FORMTEXT </w:instrText>
      </w:r>
      <w:r w:rsidR="00D44659" w:rsidRPr="00A8482A">
        <w:rPr>
          <w:rFonts w:eastAsia="Arial Unicode MS"/>
          <w:b/>
          <w:sz w:val="18"/>
          <w:bdr w:val="single" w:sz="4" w:space="0" w:color="auto"/>
        </w:rPr>
      </w:r>
      <w:r w:rsidR="00D44659" w:rsidRPr="00A8482A">
        <w:rPr>
          <w:rFonts w:eastAsia="Arial Unicode MS"/>
          <w:b/>
          <w:sz w:val="18"/>
          <w:bdr w:val="single" w:sz="4" w:space="0" w:color="auto"/>
        </w:rPr>
        <w:fldChar w:fldCharType="separate"/>
      </w:r>
      <w:r w:rsidR="00D44659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D44659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D44659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D44659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D44659" w:rsidRPr="00A8482A">
        <w:rPr>
          <w:rFonts w:eastAsia="Arial Unicode MS"/>
          <w:b/>
          <w:sz w:val="18"/>
          <w:bdr w:val="single" w:sz="4" w:space="0" w:color="auto"/>
        </w:rPr>
        <w:t> </w:t>
      </w:r>
      <w:r w:rsidR="00D44659" w:rsidRPr="00A8482A">
        <w:rPr>
          <w:rFonts w:eastAsia="Arial Unicode MS"/>
          <w:b/>
          <w:sz w:val="18"/>
          <w:bdr w:val="single" w:sz="4" w:space="0" w:color="auto"/>
        </w:rPr>
        <w:fldChar w:fldCharType="end"/>
      </w:r>
      <w:bookmarkEnd w:id="4"/>
    </w:p>
    <w:p w14:paraId="26C3082E" w14:textId="77777777" w:rsidR="00D44659" w:rsidRPr="00A8482A" w:rsidRDefault="00D44659">
      <w:pPr>
        <w:rPr>
          <w:b/>
          <w:sz w:val="20"/>
        </w:rPr>
      </w:pPr>
    </w:p>
    <w:p w14:paraId="3A48D2D2" w14:textId="616B6DA1" w:rsidR="00C82C1E" w:rsidRPr="00A8482A" w:rsidRDefault="00A8482A" w:rsidP="005A0A14">
      <w:pPr>
        <w:ind w:left="270" w:hanging="270"/>
        <w:rPr>
          <w:sz w:val="20"/>
        </w:rPr>
      </w:pPr>
      <w:r w:rsidRPr="00A8482A">
        <w:rPr>
          <w:sz w:val="20"/>
        </w:rPr>
        <w:t>*</w:t>
      </w:r>
      <w:r w:rsidR="00033650" w:rsidRPr="00A8482A">
        <w:rPr>
          <w:sz w:val="20"/>
        </w:rPr>
        <w:t>Proposed location(s)</w:t>
      </w:r>
      <w:r w:rsidR="00C82C1E" w:rsidRPr="00A8482A">
        <w:rPr>
          <w:sz w:val="20"/>
        </w:rPr>
        <w:t>:</w:t>
      </w:r>
    </w:p>
    <w:p w14:paraId="314CD22E" w14:textId="5167581C" w:rsidR="00033650" w:rsidRPr="00A8482A" w:rsidRDefault="00033650" w:rsidP="00033650">
      <w:pPr>
        <w:spacing w:line="360" w:lineRule="auto"/>
        <w:ind w:left="270" w:hanging="270"/>
        <w:rPr>
          <w:sz w:val="20"/>
        </w:rPr>
      </w:pPr>
      <w:r w:rsidRPr="00A8482A">
        <w:rPr>
          <w:sz w:val="20"/>
        </w:rPr>
        <w:tab/>
      </w:r>
      <w:r w:rsidRPr="00A8482A">
        <w:rPr>
          <w:sz w:val="20"/>
        </w:rPr>
        <w:tab/>
        <w:t xml:space="preserve">Country(ies): </w:t>
      </w:r>
      <w:r w:rsidRPr="00A8482A">
        <w:rPr>
          <w:sz w:val="20"/>
          <w:bdr w:val="single" w:sz="4" w:space="0" w:color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A8482A">
        <w:rPr>
          <w:sz w:val="20"/>
          <w:bdr w:val="single" w:sz="4" w:space="0" w:color="auto"/>
        </w:rPr>
        <w:instrText xml:space="preserve"> FORMTEXT </w:instrText>
      </w:r>
      <w:r w:rsidRPr="00A8482A">
        <w:rPr>
          <w:sz w:val="20"/>
          <w:bdr w:val="single" w:sz="4" w:space="0" w:color="auto"/>
        </w:rPr>
      </w:r>
      <w:r w:rsidRPr="00A8482A">
        <w:rPr>
          <w:sz w:val="20"/>
          <w:bdr w:val="single" w:sz="4" w:space="0" w:color="auto"/>
        </w:rPr>
        <w:fldChar w:fldCharType="separate"/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sz w:val="20"/>
          <w:bdr w:val="single" w:sz="4" w:space="0" w:color="auto"/>
        </w:rPr>
        <w:fldChar w:fldCharType="end"/>
      </w:r>
      <w:bookmarkEnd w:id="5"/>
    </w:p>
    <w:p w14:paraId="04AC013E" w14:textId="4FFE5898" w:rsidR="00033650" w:rsidRPr="00A8482A" w:rsidRDefault="00033650" w:rsidP="00033650">
      <w:pPr>
        <w:spacing w:line="360" w:lineRule="auto"/>
        <w:ind w:left="270" w:hanging="270"/>
        <w:rPr>
          <w:sz w:val="20"/>
        </w:rPr>
      </w:pPr>
      <w:r w:rsidRPr="00A8482A">
        <w:rPr>
          <w:sz w:val="20"/>
        </w:rPr>
        <w:tab/>
      </w:r>
      <w:r w:rsidRPr="00A8482A">
        <w:rPr>
          <w:sz w:val="20"/>
        </w:rPr>
        <w:tab/>
        <w:t xml:space="preserve">City(ies):       </w:t>
      </w:r>
      <w:r w:rsidRPr="00A8482A">
        <w:rPr>
          <w:sz w:val="20"/>
          <w:bdr w:val="single" w:sz="4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A8482A">
        <w:rPr>
          <w:sz w:val="20"/>
          <w:bdr w:val="single" w:sz="4" w:space="0" w:color="auto"/>
        </w:rPr>
        <w:instrText xml:space="preserve"> FORMTEXT </w:instrText>
      </w:r>
      <w:r w:rsidRPr="00A8482A">
        <w:rPr>
          <w:sz w:val="20"/>
          <w:bdr w:val="single" w:sz="4" w:space="0" w:color="auto"/>
        </w:rPr>
      </w:r>
      <w:r w:rsidRPr="00A8482A">
        <w:rPr>
          <w:sz w:val="20"/>
          <w:bdr w:val="single" w:sz="4" w:space="0" w:color="auto"/>
        </w:rPr>
        <w:fldChar w:fldCharType="separate"/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sz w:val="20"/>
          <w:bdr w:val="single" w:sz="4" w:space="0" w:color="auto"/>
        </w:rPr>
        <w:fldChar w:fldCharType="end"/>
      </w:r>
      <w:bookmarkEnd w:id="6"/>
    </w:p>
    <w:p w14:paraId="32D18071" w14:textId="0CC69B84" w:rsidR="005A0A14" w:rsidRPr="00A8482A" w:rsidRDefault="005A0A14" w:rsidP="005A0A14">
      <w:pPr>
        <w:ind w:left="270" w:hanging="270"/>
        <w:rPr>
          <w:sz w:val="20"/>
        </w:rPr>
      </w:pPr>
      <w:r w:rsidRPr="00A8482A">
        <w:rPr>
          <w:sz w:val="20"/>
        </w:rPr>
        <w:tab/>
      </w:r>
      <w:r w:rsidRPr="00A8482A">
        <w:rPr>
          <w:sz w:val="20"/>
        </w:rPr>
        <w:tab/>
      </w:r>
      <w:r w:rsidRPr="00A8482A">
        <w:rPr>
          <w:sz w:val="20"/>
        </w:rPr>
        <w:tab/>
      </w:r>
    </w:p>
    <w:p w14:paraId="6043000E" w14:textId="715997F8" w:rsidR="005A0A14" w:rsidRPr="00A8482A" w:rsidRDefault="00A8482A" w:rsidP="00033650">
      <w:pPr>
        <w:spacing w:line="360" w:lineRule="auto"/>
        <w:ind w:left="270" w:hanging="270"/>
        <w:rPr>
          <w:sz w:val="20"/>
        </w:rPr>
      </w:pPr>
      <w:r w:rsidRPr="00A8482A">
        <w:rPr>
          <w:sz w:val="20"/>
        </w:rPr>
        <w:t>*</w:t>
      </w:r>
      <w:r w:rsidR="00033650" w:rsidRPr="00A8482A">
        <w:rPr>
          <w:sz w:val="20"/>
        </w:rPr>
        <w:t xml:space="preserve">Course offered before? Yes </w:t>
      </w:r>
      <w:r w:rsidR="00033650" w:rsidRPr="00A8482A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4"/>
      <w:r w:rsidR="00033650" w:rsidRPr="00A8482A">
        <w:rPr>
          <w:sz w:val="20"/>
        </w:rPr>
        <w:instrText xml:space="preserve"> FORMCHECKBOX </w:instrText>
      </w:r>
      <w:r w:rsidR="00901C73">
        <w:rPr>
          <w:sz w:val="20"/>
        </w:rPr>
      </w:r>
      <w:r w:rsidR="00901C73">
        <w:rPr>
          <w:sz w:val="20"/>
        </w:rPr>
        <w:fldChar w:fldCharType="separate"/>
      </w:r>
      <w:r w:rsidR="00033650" w:rsidRPr="00A8482A">
        <w:rPr>
          <w:sz w:val="20"/>
        </w:rPr>
        <w:fldChar w:fldCharType="end"/>
      </w:r>
      <w:bookmarkEnd w:id="7"/>
      <w:r w:rsidR="00033650" w:rsidRPr="00A8482A">
        <w:rPr>
          <w:sz w:val="20"/>
        </w:rPr>
        <w:tab/>
        <w:t xml:space="preserve">No </w:t>
      </w:r>
      <w:r w:rsidR="00033650" w:rsidRPr="00A8482A">
        <w:rPr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5"/>
      <w:r w:rsidR="00033650" w:rsidRPr="00A8482A">
        <w:rPr>
          <w:sz w:val="20"/>
        </w:rPr>
        <w:instrText xml:space="preserve"> FORMCHECKBOX </w:instrText>
      </w:r>
      <w:r w:rsidR="00901C73">
        <w:rPr>
          <w:sz w:val="20"/>
        </w:rPr>
      </w:r>
      <w:r w:rsidR="00901C73">
        <w:rPr>
          <w:sz w:val="20"/>
        </w:rPr>
        <w:fldChar w:fldCharType="separate"/>
      </w:r>
      <w:r w:rsidR="00033650" w:rsidRPr="00A8482A">
        <w:rPr>
          <w:sz w:val="20"/>
        </w:rPr>
        <w:fldChar w:fldCharType="end"/>
      </w:r>
      <w:bookmarkEnd w:id="8"/>
    </w:p>
    <w:p w14:paraId="71217658" w14:textId="1054931C" w:rsidR="005A0A14" w:rsidRPr="00A8482A" w:rsidRDefault="00033650" w:rsidP="00A8482A">
      <w:pPr>
        <w:ind w:left="270" w:hanging="270"/>
        <w:rPr>
          <w:sz w:val="20"/>
        </w:rPr>
      </w:pPr>
      <w:r w:rsidRPr="00A8482A">
        <w:rPr>
          <w:sz w:val="20"/>
        </w:rPr>
        <w:tab/>
      </w:r>
      <w:r w:rsidRPr="00A8482A">
        <w:rPr>
          <w:sz w:val="20"/>
        </w:rPr>
        <w:tab/>
        <w:t>If yes when?</w:t>
      </w:r>
      <w:r w:rsidR="00A8482A" w:rsidRPr="00A8482A">
        <w:rPr>
          <w:sz w:val="20"/>
        </w:rPr>
        <w:t xml:space="preserve"> </w:t>
      </w:r>
      <w:r w:rsidR="00A8482A" w:rsidRPr="00A8482A">
        <w:rPr>
          <w:sz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A8482A" w:rsidRPr="00A8482A">
        <w:rPr>
          <w:sz w:val="20"/>
          <w:bdr w:val="single" w:sz="4" w:space="0" w:color="auto"/>
        </w:rPr>
        <w:instrText xml:space="preserve"> FORMTEXT </w:instrText>
      </w:r>
      <w:r w:rsidR="00A8482A" w:rsidRPr="00A8482A">
        <w:rPr>
          <w:sz w:val="20"/>
          <w:bdr w:val="single" w:sz="4" w:space="0" w:color="auto"/>
        </w:rPr>
      </w:r>
      <w:r w:rsidR="00A8482A" w:rsidRPr="00A8482A">
        <w:rPr>
          <w:sz w:val="20"/>
          <w:bdr w:val="single" w:sz="4" w:space="0" w:color="auto"/>
        </w:rPr>
        <w:fldChar w:fldCharType="separate"/>
      </w:r>
      <w:r w:rsidR="00A8482A" w:rsidRPr="00A8482A">
        <w:rPr>
          <w:noProof/>
          <w:sz w:val="20"/>
          <w:bdr w:val="single" w:sz="4" w:space="0" w:color="auto"/>
        </w:rPr>
        <w:t> </w:t>
      </w:r>
      <w:r w:rsidR="00A8482A" w:rsidRPr="00A8482A">
        <w:rPr>
          <w:noProof/>
          <w:sz w:val="20"/>
          <w:bdr w:val="single" w:sz="4" w:space="0" w:color="auto"/>
        </w:rPr>
        <w:t> </w:t>
      </w:r>
      <w:r w:rsidR="00A8482A" w:rsidRPr="00A8482A">
        <w:rPr>
          <w:noProof/>
          <w:sz w:val="20"/>
          <w:bdr w:val="single" w:sz="4" w:space="0" w:color="auto"/>
        </w:rPr>
        <w:t> </w:t>
      </w:r>
      <w:r w:rsidR="00A8482A" w:rsidRPr="00A8482A">
        <w:rPr>
          <w:noProof/>
          <w:sz w:val="20"/>
          <w:bdr w:val="single" w:sz="4" w:space="0" w:color="auto"/>
        </w:rPr>
        <w:t> </w:t>
      </w:r>
      <w:r w:rsidR="00A8482A" w:rsidRPr="00A8482A">
        <w:rPr>
          <w:noProof/>
          <w:sz w:val="20"/>
          <w:bdr w:val="single" w:sz="4" w:space="0" w:color="auto"/>
        </w:rPr>
        <w:t> </w:t>
      </w:r>
      <w:r w:rsidR="00A8482A" w:rsidRPr="00A8482A">
        <w:rPr>
          <w:sz w:val="20"/>
          <w:bdr w:val="single" w:sz="4" w:space="0" w:color="auto"/>
        </w:rPr>
        <w:fldChar w:fldCharType="end"/>
      </w:r>
      <w:bookmarkEnd w:id="9"/>
    </w:p>
    <w:p w14:paraId="2BC606FB" w14:textId="77777777" w:rsidR="005A0A14" w:rsidRPr="00A8482A" w:rsidRDefault="005A0A14" w:rsidP="005A0A14">
      <w:pPr>
        <w:spacing w:line="220" w:lineRule="exact"/>
        <w:rPr>
          <w:b/>
          <w:sz w:val="20"/>
        </w:rPr>
      </w:pPr>
      <w:r w:rsidRPr="00A8482A">
        <w:rPr>
          <w:b/>
          <w:sz w:val="20"/>
        </w:rPr>
        <w:tab/>
      </w:r>
    </w:p>
    <w:p w14:paraId="2D2DF3CB" w14:textId="452925C3" w:rsidR="005A0A14" w:rsidRPr="00A8482A" w:rsidRDefault="00033650" w:rsidP="00033650">
      <w:pPr>
        <w:spacing w:line="360" w:lineRule="auto"/>
        <w:rPr>
          <w:iCs/>
          <w:sz w:val="20"/>
        </w:rPr>
      </w:pPr>
      <w:r w:rsidRPr="00A8482A">
        <w:rPr>
          <w:iCs/>
          <w:sz w:val="20"/>
        </w:rPr>
        <w:t xml:space="preserve">    </w:t>
      </w:r>
      <w:r w:rsidR="00A8482A" w:rsidRPr="00A8482A">
        <w:rPr>
          <w:iCs/>
          <w:sz w:val="20"/>
        </w:rPr>
        <w:t xml:space="preserve">  </w:t>
      </w:r>
      <w:r w:rsidRPr="00A8482A">
        <w:rPr>
          <w:iCs/>
          <w:sz w:val="20"/>
        </w:rPr>
        <w:t xml:space="preserve"> </w:t>
      </w:r>
      <w:r w:rsidR="00A8482A" w:rsidRPr="00A8482A">
        <w:rPr>
          <w:iCs/>
          <w:sz w:val="20"/>
        </w:rPr>
        <w:t>*</w:t>
      </w:r>
      <w:r w:rsidRPr="00A8482A">
        <w:rPr>
          <w:iCs/>
          <w:sz w:val="20"/>
        </w:rPr>
        <w:t xml:space="preserve">Same location? Yes </w:t>
      </w:r>
      <w:r w:rsidRPr="00A8482A">
        <w:rPr>
          <w:iCs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6"/>
      <w:r w:rsidRPr="00A8482A">
        <w:rPr>
          <w:iCs/>
          <w:sz w:val="20"/>
        </w:rPr>
        <w:instrText xml:space="preserve"> FORMCHECKBOX </w:instrText>
      </w:r>
      <w:r w:rsidR="00901C73">
        <w:rPr>
          <w:iCs/>
          <w:sz w:val="20"/>
        </w:rPr>
      </w:r>
      <w:r w:rsidR="00901C73">
        <w:rPr>
          <w:iCs/>
          <w:sz w:val="20"/>
        </w:rPr>
        <w:fldChar w:fldCharType="separate"/>
      </w:r>
      <w:r w:rsidRPr="00A8482A">
        <w:rPr>
          <w:iCs/>
          <w:sz w:val="20"/>
        </w:rPr>
        <w:fldChar w:fldCharType="end"/>
      </w:r>
      <w:bookmarkEnd w:id="10"/>
      <w:r w:rsidR="00A8482A" w:rsidRPr="00A8482A">
        <w:rPr>
          <w:iCs/>
          <w:sz w:val="20"/>
        </w:rPr>
        <w:t xml:space="preserve">     </w:t>
      </w:r>
      <w:r w:rsidRPr="00A8482A">
        <w:rPr>
          <w:iCs/>
          <w:sz w:val="20"/>
        </w:rPr>
        <w:t xml:space="preserve">No </w:t>
      </w:r>
      <w:r w:rsidRPr="00A8482A">
        <w:rPr>
          <w:iCs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7"/>
      <w:r w:rsidRPr="00A8482A">
        <w:rPr>
          <w:iCs/>
          <w:sz w:val="20"/>
        </w:rPr>
        <w:instrText xml:space="preserve"> FORMCHECKBOX </w:instrText>
      </w:r>
      <w:r w:rsidR="00901C73">
        <w:rPr>
          <w:iCs/>
          <w:sz w:val="20"/>
        </w:rPr>
      </w:r>
      <w:r w:rsidR="00901C73">
        <w:rPr>
          <w:iCs/>
          <w:sz w:val="20"/>
        </w:rPr>
        <w:fldChar w:fldCharType="separate"/>
      </w:r>
      <w:r w:rsidRPr="00A8482A">
        <w:rPr>
          <w:iCs/>
          <w:sz w:val="20"/>
        </w:rPr>
        <w:fldChar w:fldCharType="end"/>
      </w:r>
      <w:bookmarkEnd w:id="11"/>
    </w:p>
    <w:p w14:paraId="49599BFE" w14:textId="2E63B196" w:rsidR="00C82C1E" w:rsidRPr="00A8482A" w:rsidRDefault="00033650" w:rsidP="00A8482A">
      <w:pPr>
        <w:rPr>
          <w:iCs/>
          <w:sz w:val="20"/>
        </w:rPr>
      </w:pPr>
      <w:r w:rsidRPr="00A8482A">
        <w:rPr>
          <w:iCs/>
          <w:sz w:val="20"/>
        </w:rPr>
        <w:tab/>
        <w:t>If no, which location previously?</w:t>
      </w:r>
      <w:r w:rsidR="005A0A14" w:rsidRPr="00A8482A">
        <w:rPr>
          <w:rFonts w:eastAsia="Arial Unicode MS"/>
          <w:sz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A0A14" w:rsidRPr="00A8482A">
        <w:rPr>
          <w:rFonts w:eastAsia="Arial Unicode MS"/>
          <w:sz w:val="18"/>
          <w:bdr w:val="single" w:sz="4" w:space="0" w:color="auto"/>
        </w:rPr>
        <w:instrText xml:space="preserve"> FORMTEXT </w:instrText>
      </w:r>
      <w:r w:rsidR="005A0A14" w:rsidRPr="00A8482A">
        <w:rPr>
          <w:rFonts w:eastAsia="Arial Unicode MS"/>
          <w:sz w:val="18"/>
          <w:bdr w:val="single" w:sz="4" w:space="0" w:color="auto"/>
        </w:rPr>
      </w:r>
      <w:r w:rsidR="005A0A14" w:rsidRPr="00A8482A">
        <w:rPr>
          <w:rFonts w:eastAsia="Arial Unicode MS"/>
          <w:sz w:val="18"/>
          <w:bdr w:val="single" w:sz="4" w:space="0" w:color="auto"/>
        </w:rPr>
        <w:fldChar w:fldCharType="separate"/>
      </w:r>
      <w:r w:rsidR="005A0A14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5A0A14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5A0A14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5A0A14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5A0A14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5A0A14" w:rsidRPr="00A8482A">
        <w:rPr>
          <w:rFonts w:eastAsia="Arial Unicode MS"/>
          <w:sz w:val="18"/>
          <w:bdr w:val="single" w:sz="4" w:space="0" w:color="auto"/>
        </w:rPr>
        <w:fldChar w:fldCharType="end"/>
      </w:r>
    </w:p>
    <w:p w14:paraId="68959824" w14:textId="77777777" w:rsidR="005A0A14" w:rsidRPr="00A8482A" w:rsidRDefault="005A0A14" w:rsidP="00A8482A">
      <w:pPr>
        <w:ind w:left="360" w:hanging="360"/>
        <w:rPr>
          <w:sz w:val="20"/>
        </w:rPr>
      </w:pPr>
      <w:r w:rsidRPr="00A8482A">
        <w:rPr>
          <w:sz w:val="20"/>
        </w:rPr>
        <w:tab/>
      </w:r>
    </w:p>
    <w:p w14:paraId="5E3B54AF" w14:textId="21A2225B" w:rsidR="00C82C1E" w:rsidRPr="00A8482A" w:rsidRDefault="00A8482A" w:rsidP="00C82C1E">
      <w:pPr>
        <w:tabs>
          <w:tab w:val="left" w:pos="540"/>
        </w:tabs>
        <w:ind w:left="540" w:hanging="540"/>
        <w:rPr>
          <w:iCs/>
          <w:sz w:val="20"/>
        </w:rPr>
      </w:pPr>
      <w:r w:rsidRPr="00A8482A">
        <w:rPr>
          <w:iCs/>
          <w:sz w:val="20"/>
        </w:rPr>
        <w:t>Course prerequisites (if any)</w:t>
      </w:r>
      <w:r w:rsidR="00C82C1E" w:rsidRPr="00A8482A">
        <w:rPr>
          <w:iCs/>
          <w:sz w:val="20"/>
        </w:rPr>
        <w:t>:</w:t>
      </w:r>
    </w:p>
    <w:p w14:paraId="3EC04FEF" w14:textId="77777777" w:rsidR="00C82C1E" w:rsidRPr="00A8482A" w:rsidRDefault="00C82C1E" w:rsidP="00C82C1E">
      <w:pPr>
        <w:ind w:left="630"/>
        <w:rPr>
          <w:sz w:val="20"/>
        </w:rPr>
      </w:pPr>
      <w:r w:rsidRPr="00A8482A">
        <w:rPr>
          <w:iCs/>
          <w:sz w:val="20"/>
        </w:rPr>
        <w:tab/>
      </w:r>
      <w:r w:rsidRPr="00A8482A">
        <w:rPr>
          <w:iCs/>
          <w:sz w:val="20"/>
          <w:bdr w:val="single" w:sz="4" w:space="0" w:color="auto"/>
        </w:rPr>
        <w:t xml:space="preserve">  </w:t>
      </w:r>
    </w:p>
    <w:p w14:paraId="72C75BB6" w14:textId="77777777" w:rsidR="00C82C1E" w:rsidRPr="00A8482A" w:rsidRDefault="00C82C1E" w:rsidP="00C8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630"/>
        <w:rPr>
          <w:rFonts w:eastAsia="Arial Unicode MS"/>
          <w:sz w:val="18"/>
        </w:rPr>
      </w:pPr>
      <w:r w:rsidRPr="00A8482A">
        <w:rPr>
          <w:rFonts w:eastAsia="Arial Unicode MS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8482A">
        <w:rPr>
          <w:rFonts w:eastAsia="Arial Unicode MS"/>
          <w:sz w:val="18"/>
        </w:rPr>
        <w:instrText xml:space="preserve"> FORMTEXT </w:instrText>
      </w:r>
      <w:r w:rsidRPr="00A8482A">
        <w:rPr>
          <w:rFonts w:eastAsia="Arial Unicode MS"/>
          <w:sz w:val="18"/>
        </w:rPr>
      </w:r>
      <w:r w:rsidRPr="00A8482A">
        <w:rPr>
          <w:rFonts w:eastAsia="Arial Unicode MS"/>
          <w:sz w:val="18"/>
        </w:rPr>
        <w:fldChar w:fldCharType="separate"/>
      </w:r>
      <w:r w:rsidRPr="00A8482A">
        <w:rPr>
          <w:rFonts w:eastAsia="Arial Unicode MS"/>
          <w:noProof/>
          <w:sz w:val="18"/>
        </w:rPr>
        <w:t> </w:t>
      </w:r>
      <w:r w:rsidRPr="00A8482A">
        <w:rPr>
          <w:rFonts w:eastAsia="Arial Unicode MS"/>
          <w:noProof/>
          <w:sz w:val="18"/>
        </w:rPr>
        <w:t> </w:t>
      </w:r>
      <w:r w:rsidRPr="00A8482A">
        <w:rPr>
          <w:rFonts w:eastAsia="Arial Unicode MS"/>
          <w:noProof/>
          <w:sz w:val="18"/>
        </w:rPr>
        <w:t> </w:t>
      </w:r>
      <w:r w:rsidRPr="00A8482A">
        <w:rPr>
          <w:rFonts w:eastAsia="Arial Unicode MS"/>
          <w:noProof/>
          <w:sz w:val="18"/>
        </w:rPr>
        <w:t> </w:t>
      </w:r>
      <w:r w:rsidRPr="00A8482A">
        <w:rPr>
          <w:rFonts w:eastAsia="Arial Unicode MS"/>
          <w:noProof/>
          <w:sz w:val="18"/>
        </w:rPr>
        <w:t> </w:t>
      </w:r>
      <w:r w:rsidRPr="00A8482A">
        <w:rPr>
          <w:rFonts w:eastAsia="Arial Unicode MS"/>
          <w:sz w:val="18"/>
        </w:rPr>
        <w:fldChar w:fldCharType="end"/>
      </w:r>
    </w:p>
    <w:p w14:paraId="12ED3C08" w14:textId="2A9CBAA6" w:rsidR="00C82C1E" w:rsidRPr="00A8482A" w:rsidRDefault="00C82C1E" w:rsidP="00C82C1E">
      <w:pPr>
        <w:ind w:left="360" w:hanging="360"/>
        <w:rPr>
          <w:sz w:val="20"/>
        </w:rPr>
      </w:pPr>
      <w:r w:rsidRPr="00A8482A">
        <w:rPr>
          <w:sz w:val="20"/>
        </w:rPr>
        <w:tab/>
      </w:r>
      <w:r w:rsidRPr="00A8482A">
        <w:rPr>
          <w:iCs/>
          <w:sz w:val="20"/>
          <w:bdr w:val="single" w:sz="4" w:space="0" w:color="auto"/>
        </w:rPr>
        <w:t xml:space="preserve">    </w:t>
      </w:r>
    </w:p>
    <w:p w14:paraId="1474163A" w14:textId="569A7EBC" w:rsidR="00C82C1E" w:rsidRPr="00A8482A" w:rsidRDefault="00A8482A" w:rsidP="00A8482A">
      <w:pP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  <w:r w:rsidRPr="00A8482A">
        <w:rPr>
          <w:sz w:val="20"/>
        </w:rPr>
        <w:t xml:space="preserve">*Lead faculty:  </w:t>
      </w:r>
      <w:r w:rsidR="00C82C1E" w:rsidRPr="00A8482A">
        <w:rPr>
          <w:rFonts w:eastAsia="Arial Unicode MS"/>
          <w:sz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82C1E" w:rsidRPr="00A8482A">
        <w:rPr>
          <w:rFonts w:eastAsia="Arial Unicode MS"/>
          <w:sz w:val="18"/>
          <w:bdr w:val="single" w:sz="4" w:space="0" w:color="auto"/>
        </w:rPr>
        <w:instrText xml:space="preserve"> FORMTEXT </w:instrText>
      </w:r>
      <w:r w:rsidR="00C82C1E" w:rsidRPr="00A8482A">
        <w:rPr>
          <w:rFonts w:eastAsia="Arial Unicode MS"/>
          <w:sz w:val="18"/>
          <w:bdr w:val="single" w:sz="4" w:space="0" w:color="auto"/>
        </w:rPr>
      </w:r>
      <w:r w:rsidR="00C82C1E" w:rsidRPr="00A8482A">
        <w:rPr>
          <w:rFonts w:eastAsia="Arial Unicode MS"/>
          <w:sz w:val="18"/>
          <w:bdr w:val="single" w:sz="4" w:space="0" w:color="auto"/>
        </w:rPr>
        <w:fldChar w:fldCharType="separate"/>
      </w:r>
      <w:r w:rsidR="00C82C1E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C82C1E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C82C1E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C82C1E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C82C1E"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="00C82C1E" w:rsidRPr="00A8482A">
        <w:rPr>
          <w:rFonts w:eastAsia="Arial Unicode MS"/>
          <w:sz w:val="18"/>
          <w:bdr w:val="single" w:sz="4" w:space="0" w:color="auto"/>
        </w:rPr>
        <w:fldChar w:fldCharType="end"/>
      </w:r>
      <w:r w:rsidR="00C82C1E" w:rsidRPr="00A8482A">
        <w:rPr>
          <w:sz w:val="20"/>
        </w:rPr>
        <w:tab/>
      </w:r>
      <w:r w:rsidR="00C82C1E" w:rsidRPr="00A8482A">
        <w:rPr>
          <w:sz w:val="20"/>
        </w:rPr>
        <w:tab/>
      </w:r>
    </w:p>
    <w:p w14:paraId="7B242D60" w14:textId="7FFCC46A" w:rsidR="00A8482A" w:rsidRPr="00A8482A" w:rsidRDefault="00A8482A" w:rsidP="00A8482A">
      <w:pPr>
        <w:ind w:firstLine="720"/>
        <w:rPr>
          <w:sz w:val="20"/>
          <w:bdr w:val="single" w:sz="4" w:space="0" w:color="auto"/>
        </w:rPr>
      </w:pPr>
      <w:r w:rsidRPr="00A8482A">
        <w:rPr>
          <w:sz w:val="20"/>
        </w:rPr>
        <w:t xml:space="preserve">*Department: </w:t>
      </w:r>
      <w:r w:rsidRPr="00A8482A">
        <w:rPr>
          <w:sz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A8482A">
        <w:rPr>
          <w:sz w:val="20"/>
          <w:bdr w:val="single" w:sz="4" w:space="0" w:color="auto"/>
        </w:rPr>
        <w:instrText xml:space="preserve"> FORMTEXT </w:instrText>
      </w:r>
      <w:r w:rsidRPr="00A8482A">
        <w:rPr>
          <w:sz w:val="20"/>
          <w:bdr w:val="single" w:sz="4" w:space="0" w:color="auto"/>
        </w:rPr>
      </w:r>
      <w:r w:rsidRPr="00A8482A">
        <w:rPr>
          <w:sz w:val="20"/>
          <w:bdr w:val="single" w:sz="4" w:space="0" w:color="auto"/>
        </w:rPr>
        <w:fldChar w:fldCharType="separate"/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sz w:val="20"/>
          <w:bdr w:val="single" w:sz="4" w:space="0" w:color="auto"/>
        </w:rPr>
        <w:fldChar w:fldCharType="end"/>
      </w:r>
      <w:bookmarkEnd w:id="12"/>
    </w:p>
    <w:p w14:paraId="545BE2EA" w14:textId="56C816FD" w:rsidR="00A8482A" w:rsidRPr="00A8482A" w:rsidRDefault="00A8482A" w:rsidP="00A8482A">
      <w:pPr>
        <w:rPr>
          <w:sz w:val="20"/>
          <w:bdr w:val="single" w:sz="4" w:space="0" w:color="auto"/>
        </w:rPr>
      </w:pPr>
    </w:p>
    <w:p w14:paraId="12C847C8" w14:textId="27DBEDA6" w:rsidR="00A8482A" w:rsidRPr="00A8482A" w:rsidRDefault="00A8482A" w:rsidP="00A8482A">
      <w:pP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  <w:r w:rsidRPr="00A8482A">
        <w:rPr>
          <w:sz w:val="20"/>
        </w:rPr>
        <w:t xml:space="preserve">Accompanying faculty (if any): </w:t>
      </w:r>
      <w:r w:rsidRPr="00A8482A">
        <w:rPr>
          <w:rFonts w:eastAsia="Arial Unicode MS"/>
          <w:sz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8482A">
        <w:rPr>
          <w:rFonts w:eastAsia="Arial Unicode MS"/>
          <w:sz w:val="18"/>
          <w:bdr w:val="single" w:sz="4" w:space="0" w:color="auto"/>
        </w:rPr>
        <w:instrText xml:space="preserve"> FORMTEXT </w:instrText>
      </w:r>
      <w:r w:rsidRPr="00A8482A">
        <w:rPr>
          <w:rFonts w:eastAsia="Arial Unicode MS"/>
          <w:sz w:val="18"/>
          <w:bdr w:val="single" w:sz="4" w:space="0" w:color="auto"/>
        </w:rPr>
      </w:r>
      <w:r w:rsidRPr="00A8482A">
        <w:rPr>
          <w:rFonts w:eastAsia="Arial Unicode MS"/>
          <w:sz w:val="18"/>
          <w:bdr w:val="single" w:sz="4" w:space="0" w:color="auto"/>
        </w:rPr>
        <w:fldChar w:fldCharType="separate"/>
      </w:r>
      <w:r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Pr="00A8482A">
        <w:rPr>
          <w:rFonts w:eastAsia="Arial Unicode MS"/>
          <w:noProof/>
          <w:sz w:val="18"/>
          <w:bdr w:val="single" w:sz="4" w:space="0" w:color="auto"/>
        </w:rPr>
        <w:t> </w:t>
      </w:r>
      <w:r w:rsidRPr="00A8482A">
        <w:rPr>
          <w:rFonts w:eastAsia="Arial Unicode MS"/>
          <w:sz w:val="18"/>
          <w:bdr w:val="single" w:sz="4" w:space="0" w:color="auto"/>
        </w:rPr>
        <w:fldChar w:fldCharType="end"/>
      </w:r>
      <w:r w:rsidRPr="00A8482A">
        <w:rPr>
          <w:sz w:val="20"/>
        </w:rPr>
        <w:tab/>
      </w:r>
      <w:r w:rsidRPr="00A8482A">
        <w:rPr>
          <w:sz w:val="20"/>
        </w:rPr>
        <w:tab/>
      </w:r>
    </w:p>
    <w:p w14:paraId="6404622D" w14:textId="2286F4A2" w:rsidR="00A8482A" w:rsidRPr="00A8482A" w:rsidRDefault="00A8482A" w:rsidP="00A8482A">
      <w:pPr>
        <w:ind w:firstLine="720"/>
        <w:rPr>
          <w:sz w:val="20"/>
        </w:rPr>
      </w:pPr>
      <w:r w:rsidRPr="00A8482A">
        <w:rPr>
          <w:sz w:val="20"/>
        </w:rPr>
        <w:t xml:space="preserve">Department:  </w:t>
      </w:r>
      <w:r w:rsidRPr="00A8482A">
        <w:rPr>
          <w:sz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8482A">
        <w:rPr>
          <w:sz w:val="20"/>
          <w:bdr w:val="single" w:sz="4" w:space="0" w:color="auto"/>
        </w:rPr>
        <w:instrText xml:space="preserve"> FORMTEXT </w:instrText>
      </w:r>
      <w:r w:rsidRPr="00A8482A">
        <w:rPr>
          <w:sz w:val="20"/>
          <w:bdr w:val="single" w:sz="4" w:space="0" w:color="auto"/>
        </w:rPr>
      </w:r>
      <w:r w:rsidRPr="00A8482A">
        <w:rPr>
          <w:sz w:val="20"/>
          <w:bdr w:val="single" w:sz="4" w:space="0" w:color="auto"/>
        </w:rPr>
        <w:fldChar w:fldCharType="separate"/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noProof/>
          <w:sz w:val="20"/>
          <w:bdr w:val="single" w:sz="4" w:space="0" w:color="auto"/>
        </w:rPr>
        <w:t> </w:t>
      </w:r>
      <w:r w:rsidRPr="00A8482A">
        <w:rPr>
          <w:sz w:val="20"/>
          <w:bdr w:val="single" w:sz="4" w:space="0" w:color="auto"/>
        </w:rPr>
        <w:fldChar w:fldCharType="end"/>
      </w:r>
    </w:p>
    <w:p w14:paraId="5526D827" w14:textId="77777777" w:rsidR="00A8482A" w:rsidRPr="00A8482A" w:rsidRDefault="00A8482A" w:rsidP="00A8482A">
      <w:pPr>
        <w:rPr>
          <w:sz w:val="20"/>
        </w:rPr>
      </w:pPr>
    </w:p>
    <w:p w14:paraId="20033754" w14:textId="1F0819B6" w:rsidR="00BA3FB6" w:rsidRPr="00A8482A" w:rsidRDefault="00A8482A" w:rsidP="00BA3FB6">
      <w:pPr>
        <w:shd w:val="clear" w:color="auto" w:fill="FFFFFF"/>
        <w:spacing w:before="100" w:beforeAutospacing="1" w:after="100" w:afterAutospacing="1"/>
        <w:rPr>
          <w:rFonts w:cs="Arial"/>
          <w:color w:val="333333"/>
          <w:sz w:val="20"/>
        </w:rPr>
      </w:pPr>
      <w:r w:rsidRPr="00A8482A">
        <w:rPr>
          <w:rFonts w:cs="Arial"/>
          <w:color w:val="333333"/>
          <w:sz w:val="20"/>
        </w:rPr>
        <w:t>*</w:t>
      </w:r>
      <w:r w:rsidR="00BA3FB6" w:rsidRPr="00A8482A">
        <w:rPr>
          <w:rFonts w:cs="Arial"/>
          <w:color w:val="333333"/>
          <w:sz w:val="20"/>
        </w:rPr>
        <w:t xml:space="preserve">Please </w:t>
      </w:r>
      <w:r w:rsidRPr="00A8482A">
        <w:rPr>
          <w:rFonts w:cs="Arial"/>
          <w:color w:val="333333"/>
          <w:sz w:val="20"/>
        </w:rPr>
        <w:t>[provide a brief description of the course</w:t>
      </w:r>
      <w:r w:rsidR="00BA3FB6" w:rsidRPr="00A8482A">
        <w:rPr>
          <w:rFonts w:cs="Arial"/>
          <w:color w:val="333333"/>
          <w:sz w:val="20"/>
        </w:rPr>
        <w:t>:</w:t>
      </w:r>
    </w:p>
    <w:p w14:paraId="202D20FB" w14:textId="3A7B1DA3" w:rsidR="00BA3FB6" w:rsidRPr="00A8482A" w:rsidRDefault="00A8482A" w:rsidP="00A8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  <w:r w:rsidRPr="00A8482A"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A8482A">
        <w:rPr>
          <w:sz w:val="20"/>
        </w:rPr>
        <w:instrText xml:space="preserve"> FORMTEXT </w:instrText>
      </w:r>
      <w:r w:rsidRPr="00A8482A">
        <w:rPr>
          <w:sz w:val="20"/>
        </w:rPr>
      </w:r>
      <w:r w:rsidRPr="00A8482A">
        <w:rPr>
          <w:sz w:val="20"/>
        </w:rPr>
        <w:fldChar w:fldCharType="separate"/>
      </w:r>
      <w:r w:rsidRPr="00A8482A">
        <w:rPr>
          <w:noProof/>
          <w:sz w:val="20"/>
        </w:rPr>
        <w:t> </w:t>
      </w:r>
      <w:r w:rsidRPr="00A8482A">
        <w:rPr>
          <w:noProof/>
          <w:sz w:val="20"/>
        </w:rPr>
        <w:t> </w:t>
      </w:r>
      <w:r w:rsidRPr="00A8482A">
        <w:rPr>
          <w:noProof/>
          <w:sz w:val="20"/>
        </w:rPr>
        <w:t> </w:t>
      </w:r>
      <w:r w:rsidRPr="00A8482A">
        <w:rPr>
          <w:noProof/>
          <w:sz w:val="20"/>
        </w:rPr>
        <w:t> </w:t>
      </w:r>
      <w:r w:rsidRPr="00A8482A">
        <w:rPr>
          <w:noProof/>
          <w:sz w:val="20"/>
        </w:rPr>
        <w:t> </w:t>
      </w:r>
      <w:r w:rsidRPr="00A8482A">
        <w:rPr>
          <w:sz w:val="20"/>
        </w:rPr>
        <w:fldChar w:fldCharType="end"/>
      </w:r>
      <w:bookmarkEnd w:id="13"/>
    </w:p>
    <w:p w14:paraId="202CB681" w14:textId="6E6246DB" w:rsidR="00A8482A" w:rsidRPr="00A8482A" w:rsidRDefault="00A8482A" w:rsidP="00A8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</w:p>
    <w:p w14:paraId="4B453126" w14:textId="387B66BB" w:rsidR="00A8482A" w:rsidRPr="00A8482A" w:rsidRDefault="00A8482A" w:rsidP="00A8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</w:p>
    <w:p w14:paraId="7120EB4C" w14:textId="77777777" w:rsidR="00A8482A" w:rsidRPr="00A8482A" w:rsidRDefault="00A8482A" w:rsidP="00A8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</w:p>
    <w:p w14:paraId="6B1B9561" w14:textId="77777777" w:rsidR="00BA3FB6" w:rsidRPr="00A8482A" w:rsidRDefault="00BA3FB6" w:rsidP="00A8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</w:p>
    <w:p w14:paraId="293A9887" w14:textId="16EFBADF" w:rsidR="00BA3FB6" w:rsidRPr="00A8482A" w:rsidRDefault="00BA3FB6">
      <w:pP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</w:p>
    <w:p w14:paraId="05E0C506" w14:textId="2314FEDE" w:rsidR="00A8482A" w:rsidRPr="00A8482A" w:rsidRDefault="00A8482A">
      <w:pP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  <w:r w:rsidRPr="00A8482A">
        <w:rPr>
          <w:sz w:val="20"/>
        </w:rPr>
        <w:t>Please be sure that this teaching assignment coincides with the department’s load sheet which have been approved by the Academic Dean(s).</w:t>
      </w:r>
    </w:p>
    <w:p w14:paraId="778249CF" w14:textId="5C568F1F" w:rsidR="00A8482A" w:rsidRPr="00A8482A" w:rsidRDefault="00A8482A">
      <w:pP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</w:p>
    <w:p w14:paraId="7FBD7B17" w14:textId="2DC5037A" w:rsidR="00A8482A" w:rsidRPr="00A8482A" w:rsidRDefault="00A8482A">
      <w:pP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  <w:r w:rsidRPr="00A8482A">
        <w:rPr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8"/>
      <w:r w:rsidRPr="00A8482A">
        <w:rPr>
          <w:sz w:val="20"/>
        </w:rPr>
        <w:instrText xml:space="preserve"> FORMCHECKBOX </w:instrText>
      </w:r>
      <w:r w:rsidR="00901C73">
        <w:rPr>
          <w:sz w:val="20"/>
        </w:rPr>
      </w:r>
      <w:r w:rsidR="00901C73">
        <w:rPr>
          <w:sz w:val="20"/>
        </w:rPr>
        <w:fldChar w:fldCharType="separate"/>
      </w:r>
      <w:r w:rsidRPr="00A8482A">
        <w:rPr>
          <w:sz w:val="20"/>
        </w:rPr>
        <w:fldChar w:fldCharType="end"/>
      </w:r>
      <w:bookmarkEnd w:id="14"/>
      <w:r w:rsidRPr="00A8482A">
        <w:rPr>
          <w:sz w:val="20"/>
        </w:rPr>
        <w:t xml:space="preserve"> I confirm that I have discussed this proposal with my department chair</w:t>
      </w:r>
      <w:r w:rsidR="00106F91">
        <w:rPr>
          <w:sz w:val="20"/>
        </w:rPr>
        <w:t xml:space="preserve"> or department chairs in the case of a cross-listed course.</w:t>
      </w:r>
    </w:p>
    <w:p w14:paraId="7820295E" w14:textId="77777777" w:rsidR="00A8482A" w:rsidRPr="00A8482A" w:rsidRDefault="00A8482A">
      <w:pP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</w:p>
    <w:p w14:paraId="3FB907C9" w14:textId="1C3E9DDB" w:rsidR="00D44659" w:rsidRPr="00A8482A" w:rsidRDefault="00D44659">
      <w:pP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  <w:r w:rsidRPr="00A8482A">
        <w:rPr>
          <w:sz w:val="20"/>
        </w:rPr>
        <w:t xml:space="preserve">Submitted by: </w:t>
      </w:r>
      <w:r w:rsidRPr="00A8482A">
        <w:rPr>
          <w:sz w:val="20"/>
          <w:u w:val="single"/>
        </w:rPr>
        <w:tab/>
      </w:r>
      <w:r w:rsidRPr="00A8482A">
        <w:rPr>
          <w:sz w:val="20"/>
          <w:u w:val="single"/>
        </w:rPr>
        <w:tab/>
      </w:r>
      <w:r w:rsidRPr="00A8482A">
        <w:rPr>
          <w:sz w:val="20"/>
          <w:u w:val="single"/>
        </w:rPr>
        <w:tab/>
      </w:r>
      <w:r w:rsidRPr="00A8482A">
        <w:rPr>
          <w:sz w:val="20"/>
          <w:u w:val="single"/>
        </w:rPr>
        <w:tab/>
      </w:r>
      <w:r w:rsidRPr="00A8482A">
        <w:rPr>
          <w:sz w:val="20"/>
          <w:u w:val="single"/>
        </w:rPr>
        <w:tab/>
      </w:r>
      <w:r w:rsidRPr="00A8482A">
        <w:rPr>
          <w:sz w:val="20"/>
          <w:u w:val="single"/>
        </w:rPr>
        <w:tab/>
      </w:r>
      <w:r w:rsidRPr="00A8482A">
        <w:rPr>
          <w:sz w:val="20"/>
          <w:u w:val="single"/>
        </w:rPr>
        <w:tab/>
      </w:r>
      <w:r w:rsidRPr="00A8482A">
        <w:rPr>
          <w:sz w:val="20"/>
        </w:rPr>
        <w:t xml:space="preserve"> Date: </w:t>
      </w:r>
      <w:r w:rsidRPr="00A8482A">
        <w:rPr>
          <w:sz w:val="20"/>
          <w:u w:val="single"/>
        </w:rPr>
        <w:tab/>
      </w:r>
      <w:r w:rsidRPr="00A8482A">
        <w:rPr>
          <w:sz w:val="20"/>
          <w:u w:val="single"/>
        </w:rPr>
        <w:tab/>
      </w:r>
      <w:r w:rsidRPr="00A8482A">
        <w:rPr>
          <w:sz w:val="20"/>
          <w:u w:val="single"/>
        </w:rPr>
        <w:tab/>
      </w:r>
      <w:r w:rsidRPr="00A8482A">
        <w:rPr>
          <w:sz w:val="20"/>
          <w:u w:val="single"/>
        </w:rPr>
        <w:tab/>
      </w:r>
    </w:p>
    <w:p w14:paraId="386C7E2A" w14:textId="04E00638" w:rsidR="00D44659" w:rsidRPr="00A8482A" w:rsidRDefault="00D44659">
      <w:pPr>
        <w:tabs>
          <w:tab w:val="left" w:pos="720"/>
          <w:tab w:val="left" w:pos="1260"/>
          <w:tab w:val="left" w:pos="1620"/>
          <w:tab w:val="left" w:pos="2340"/>
        </w:tabs>
        <w:rPr>
          <w:sz w:val="20"/>
        </w:rPr>
      </w:pPr>
      <w:r w:rsidRPr="00A8482A">
        <w:rPr>
          <w:sz w:val="20"/>
        </w:rPr>
        <w:tab/>
      </w:r>
      <w:r w:rsidRPr="00A8482A">
        <w:rPr>
          <w:sz w:val="20"/>
        </w:rPr>
        <w:tab/>
      </w:r>
    </w:p>
    <w:p w14:paraId="3530EA6C" w14:textId="77777777" w:rsidR="00D44659" w:rsidRPr="00A8482A" w:rsidRDefault="00D44659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D44659" w:rsidRPr="00A8482A">
      <w:footerReference w:type="default" r:id="rId7"/>
      <w:type w:val="continuous"/>
      <w:pgSz w:w="12614" w:h="16344"/>
      <w:pgMar w:top="1044" w:right="136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CE2F" w14:textId="77777777" w:rsidR="00901C73" w:rsidRDefault="00901C73">
      <w:r>
        <w:separator/>
      </w:r>
    </w:p>
  </w:endnote>
  <w:endnote w:type="continuationSeparator" w:id="0">
    <w:p w14:paraId="70683048" w14:textId="77777777" w:rsidR="00901C73" w:rsidRDefault="0090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Ā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7657" w14:textId="28DA013B" w:rsidR="00D44659" w:rsidRDefault="00D44659">
    <w:pPr>
      <w:pStyle w:val="Footer"/>
      <w:jc w:val="right"/>
    </w:pPr>
    <w:r>
      <w:rPr>
        <w:sz w:val="16"/>
      </w:rPr>
      <w:t xml:space="preserve">revised </w:t>
    </w:r>
    <w:r w:rsidR="00A8482A">
      <w:rPr>
        <w:sz w:val="16"/>
      </w:rPr>
      <w:t>8</w:t>
    </w:r>
    <w:r>
      <w:rPr>
        <w:sz w:val="16"/>
      </w:rPr>
      <w:t xml:space="preserve"> February 20</w:t>
    </w:r>
    <w:r w:rsidR="00140067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28DF7" w14:textId="77777777" w:rsidR="00901C73" w:rsidRDefault="00901C73">
      <w:r>
        <w:separator/>
      </w:r>
    </w:p>
  </w:footnote>
  <w:footnote w:type="continuationSeparator" w:id="0">
    <w:p w14:paraId="272222A2" w14:textId="77777777" w:rsidR="00901C73" w:rsidRDefault="0090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2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223EDD"/>
    <w:multiLevelType w:val="hybridMultilevel"/>
    <w:tmpl w:val="A484D2E4"/>
    <w:lvl w:ilvl="0" w:tplc="B858A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6B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6626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CA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C5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3C87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CB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AD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370D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F2"/>
    <w:rsid w:val="00033650"/>
    <w:rsid w:val="00057DE5"/>
    <w:rsid w:val="00062061"/>
    <w:rsid w:val="000D008E"/>
    <w:rsid w:val="00106F91"/>
    <w:rsid w:val="00140067"/>
    <w:rsid w:val="001852F0"/>
    <w:rsid w:val="001D499E"/>
    <w:rsid w:val="00244802"/>
    <w:rsid w:val="00257DA2"/>
    <w:rsid w:val="00323E5B"/>
    <w:rsid w:val="00381269"/>
    <w:rsid w:val="00452D2D"/>
    <w:rsid w:val="004A39E4"/>
    <w:rsid w:val="005A0A14"/>
    <w:rsid w:val="00601241"/>
    <w:rsid w:val="00772FF2"/>
    <w:rsid w:val="008D7995"/>
    <w:rsid w:val="008F1ECC"/>
    <w:rsid w:val="00901C73"/>
    <w:rsid w:val="00A8482A"/>
    <w:rsid w:val="00BA3FB6"/>
    <w:rsid w:val="00BC26A3"/>
    <w:rsid w:val="00C82C1E"/>
    <w:rsid w:val="00D44659"/>
    <w:rsid w:val="00D45283"/>
    <w:rsid w:val="00DD6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70933C"/>
  <w15:chartTrackingRefBased/>
  <w15:docId w15:val="{FD5A2252-C7D4-5F48-A2D1-751B6F3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1260"/>
        <w:tab w:val="left" w:pos="1620"/>
        <w:tab w:val="left" w:pos="2340"/>
      </w:tabs>
      <w:ind w:left="720" w:hanging="360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rPr>
      <w:i/>
      <w:sz w:val="20"/>
    </w:rPr>
  </w:style>
  <w:style w:type="paragraph" w:styleId="BalloonText">
    <w:name w:val="Balloon Text"/>
    <w:basedOn w:val="Normal"/>
    <w:semiHidden/>
    <w:rsid w:val="001C38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3FB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LINFIELD COLLEGE</vt:lpstr>
    </vt:vector>
  </TitlesOfParts>
  <Manager/>
  <Company>Linfield College</Company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LINFIELD COLLEGE</dc:title>
  <dc:subject/>
  <dc:creator>Ted Henry</dc:creator>
  <cp:keywords/>
  <dc:description/>
  <cp:lastModifiedBy>Amy Scholer</cp:lastModifiedBy>
  <cp:revision>2</cp:revision>
  <cp:lastPrinted>2008-02-20T16:33:00Z</cp:lastPrinted>
  <dcterms:created xsi:type="dcterms:W3CDTF">2021-02-12T19:24:00Z</dcterms:created>
  <dcterms:modified xsi:type="dcterms:W3CDTF">2021-02-12T19:24:00Z</dcterms:modified>
  <cp:category/>
</cp:coreProperties>
</file>