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E725" w14:textId="6E310774" w:rsidR="00D44659" w:rsidRPr="00AB25C0" w:rsidRDefault="00D44659">
      <w:pPr>
        <w:jc w:val="center"/>
        <w:rPr>
          <w:sz w:val="20"/>
        </w:rPr>
      </w:pPr>
      <w:r w:rsidRPr="00AB25C0">
        <w:rPr>
          <w:sz w:val="20"/>
        </w:rPr>
        <w:t xml:space="preserve">LINFIELD </w:t>
      </w:r>
      <w:r w:rsidR="00140067" w:rsidRPr="00AB25C0">
        <w:rPr>
          <w:sz w:val="20"/>
        </w:rPr>
        <w:t>UNIVERSITY</w:t>
      </w:r>
    </w:p>
    <w:p w14:paraId="73B74E6D" w14:textId="6E1ED9BB" w:rsidR="00AB25C0" w:rsidRPr="00AB25C0" w:rsidRDefault="00D44659" w:rsidP="00AB25C0">
      <w:pPr>
        <w:jc w:val="center"/>
        <w:rPr>
          <w:b/>
          <w:sz w:val="20"/>
        </w:rPr>
      </w:pPr>
      <w:r w:rsidRPr="00AB25C0">
        <w:rPr>
          <w:b/>
          <w:sz w:val="20"/>
        </w:rPr>
        <w:t xml:space="preserve">NEW </w:t>
      </w:r>
      <w:r w:rsidR="00AB25C0" w:rsidRPr="00AB25C0">
        <w:rPr>
          <w:b/>
          <w:sz w:val="20"/>
        </w:rPr>
        <w:t>JANUARY TERM FINAL PROPOSAL</w:t>
      </w:r>
      <w:r w:rsidRPr="00AB25C0">
        <w:rPr>
          <w:b/>
          <w:sz w:val="20"/>
        </w:rPr>
        <w:t xml:space="preserve"> FORM</w:t>
      </w:r>
    </w:p>
    <w:p w14:paraId="1D8DDAA4" w14:textId="77777777" w:rsidR="00D44659" w:rsidRPr="00AB25C0" w:rsidRDefault="00D44659">
      <w:pPr>
        <w:jc w:val="center"/>
        <w:rPr>
          <w:i/>
          <w:sz w:val="20"/>
        </w:rPr>
      </w:pPr>
      <w:r w:rsidRPr="00AB25C0">
        <w:rPr>
          <w:i/>
          <w:sz w:val="20"/>
        </w:rPr>
        <w:t>(please click in shaded boxes and begin typing)</w:t>
      </w:r>
    </w:p>
    <w:p w14:paraId="66098856" w14:textId="77777777" w:rsidR="00D44659" w:rsidRPr="00AB25C0" w:rsidRDefault="00D44659">
      <w:pPr>
        <w:rPr>
          <w:sz w:val="20"/>
        </w:rPr>
      </w:pPr>
    </w:p>
    <w:p w14:paraId="16C04561" w14:textId="77777777" w:rsidR="00D44659" w:rsidRPr="00AB25C0" w:rsidRDefault="00D44659">
      <w:pPr>
        <w:rPr>
          <w:b/>
          <w:i/>
          <w:sz w:val="20"/>
        </w:rPr>
      </w:pPr>
      <w:r w:rsidRPr="00AB25C0">
        <w:rPr>
          <w:sz w:val="20"/>
        </w:rPr>
        <w:t>The Curriculum Committee follows the criteria and guidelines established in the college catalog and the Faculty Handbook when it reviews course proposals.  The Faculty Handbook contains "Guidelines for Syllabus Preparation" and "Information for Professors Teaching Courses in the Linfield Curriculum."</w:t>
      </w:r>
    </w:p>
    <w:p w14:paraId="75EA5A45" w14:textId="77777777" w:rsidR="00D44659" w:rsidRPr="00AB25C0" w:rsidRDefault="00D44659">
      <w:pPr>
        <w:rPr>
          <w:sz w:val="20"/>
        </w:rPr>
      </w:pPr>
    </w:p>
    <w:p w14:paraId="3A95F99C" w14:textId="7543FED2" w:rsidR="00D44659" w:rsidRPr="00AB25C0" w:rsidRDefault="00D44659">
      <w:pPr>
        <w:rPr>
          <w:sz w:val="20"/>
        </w:rPr>
      </w:pPr>
      <w:r w:rsidRPr="00AB25C0">
        <w:rPr>
          <w:sz w:val="20"/>
        </w:rPr>
        <w:t xml:space="preserve">Please use the following </w:t>
      </w:r>
      <w:r w:rsidR="00BC26A3" w:rsidRPr="00AB25C0">
        <w:rPr>
          <w:sz w:val="20"/>
        </w:rPr>
        <w:t>to submit a course proposal.</w:t>
      </w:r>
    </w:p>
    <w:p w14:paraId="04F643B6" w14:textId="77777777" w:rsidR="00AB25C0" w:rsidRDefault="00AB25C0">
      <w:pPr>
        <w:rPr>
          <w:rFonts w:eastAsia="Arial Unicode MS"/>
          <w:bCs/>
          <w:sz w:val="18"/>
        </w:rPr>
      </w:pPr>
    </w:p>
    <w:p w14:paraId="27F33E29" w14:textId="40F6765A" w:rsidR="00AB25C0" w:rsidRDefault="00AB25C0" w:rsidP="00AB25C0">
      <w:pPr>
        <w:spacing w:line="276" w:lineRule="auto"/>
        <w:rPr>
          <w:rFonts w:eastAsia="Arial Unicode MS"/>
          <w:bCs/>
          <w:sz w:val="18"/>
        </w:rPr>
      </w:pPr>
      <w:r w:rsidRPr="00AB25C0">
        <w:rPr>
          <w:rFonts w:eastAsia="Arial Unicode MS"/>
          <w:bCs/>
          <w:sz w:val="18"/>
        </w:rPr>
        <w:t>Check all that apply:</w:t>
      </w:r>
      <w:r>
        <w:rPr>
          <w:rFonts w:eastAsia="Arial Unicode MS"/>
          <w:bCs/>
          <w:sz w:val="18"/>
        </w:rPr>
        <w:tab/>
      </w:r>
      <w:r>
        <w:rPr>
          <w:rFonts w:eastAsia="Arial Unicode MS"/>
          <w:bCs/>
          <w:sz w:val="18"/>
        </w:rPr>
        <w:fldChar w:fldCharType="begin">
          <w:ffData>
            <w:name w:val="Check54"/>
            <w:enabled/>
            <w:calcOnExit w:val="0"/>
            <w:checkBox>
              <w:sizeAuto/>
              <w:default w:val="0"/>
            </w:checkBox>
          </w:ffData>
        </w:fldChar>
      </w:r>
      <w:bookmarkStart w:id="0" w:name="Check54"/>
      <w:r>
        <w:rPr>
          <w:rFonts w:eastAsia="Arial Unicode MS"/>
          <w:bCs/>
          <w:sz w:val="18"/>
        </w:rPr>
        <w:instrText xml:space="preserve"> FORMCHECKBOX </w:instrText>
      </w:r>
      <w:r w:rsidR="00E144C9">
        <w:rPr>
          <w:rFonts w:eastAsia="Arial Unicode MS"/>
          <w:bCs/>
          <w:sz w:val="18"/>
        </w:rPr>
      </w:r>
      <w:r w:rsidR="00E144C9">
        <w:rPr>
          <w:rFonts w:eastAsia="Arial Unicode MS"/>
          <w:bCs/>
          <w:sz w:val="18"/>
        </w:rPr>
        <w:fldChar w:fldCharType="separate"/>
      </w:r>
      <w:r>
        <w:rPr>
          <w:rFonts w:eastAsia="Arial Unicode MS"/>
          <w:bCs/>
          <w:sz w:val="18"/>
        </w:rPr>
        <w:fldChar w:fldCharType="end"/>
      </w:r>
      <w:bookmarkEnd w:id="0"/>
      <w:r>
        <w:rPr>
          <w:rFonts w:eastAsia="Arial Unicode MS"/>
          <w:bCs/>
          <w:sz w:val="18"/>
        </w:rPr>
        <w:t xml:space="preserve">  Is this a cross-listed course?</w:t>
      </w:r>
    </w:p>
    <w:p w14:paraId="4A2720C1" w14:textId="5B8BC3BB" w:rsidR="00AB25C0" w:rsidRDefault="00AB25C0" w:rsidP="00AB25C0">
      <w:pPr>
        <w:spacing w:line="276" w:lineRule="auto"/>
        <w:rPr>
          <w:rFonts w:eastAsia="Arial Unicode MS"/>
          <w:bCs/>
          <w:sz w:val="18"/>
        </w:rPr>
      </w:pPr>
      <w:r>
        <w:rPr>
          <w:rFonts w:eastAsia="Arial Unicode MS"/>
          <w:bCs/>
          <w:sz w:val="18"/>
        </w:rPr>
        <w:tab/>
      </w:r>
      <w:r>
        <w:rPr>
          <w:rFonts w:eastAsia="Arial Unicode MS"/>
          <w:bCs/>
          <w:sz w:val="18"/>
        </w:rPr>
        <w:tab/>
      </w:r>
      <w:r>
        <w:rPr>
          <w:rFonts w:eastAsia="Arial Unicode MS"/>
          <w:bCs/>
          <w:sz w:val="18"/>
        </w:rPr>
        <w:tab/>
      </w:r>
      <w:r>
        <w:rPr>
          <w:rFonts w:eastAsia="Arial Unicode MS"/>
          <w:bCs/>
          <w:sz w:val="18"/>
        </w:rPr>
        <w:fldChar w:fldCharType="begin">
          <w:ffData>
            <w:name w:val="Check55"/>
            <w:enabled/>
            <w:calcOnExit w:val="0"/>
            <w:checkBox>
              <w:sizeAuto/>
              <w:default w:val="0"/>
            </w:checkBox>
          </w:ffData>
        </w:fldChar>
      </w:r>
      <w:bookmarkStart w:id="1" w:name="Check55"/>
      <w:r>
        <w:rPr>
          <w:rFonts w:eastAsia="Arial Unicode MS"/>
          <w:bCs/>
          <w:sz w:val="18"/>
        </w:rPr>
        <w:instrText xml:space="preserve"> FORMCHECKBOX </w:instrText>
      </w:r>
      <w:r w:rsidR="00E144C9">
        <w:rPr>
          <w:rFonts w:eastAsia="Arial Unicode MS"/>
          <w:bCs/>
          <w:sz w:val="18"/>
        </w:rPr>
      </w:r>
      <w:r w:rsidR="00E144C9">
        <w:rPr>
          <w:rFonts w:eastAsia="Arial Unicode MS"/>
          <w:bCs/>
          <w:sz w:val="18"/>
        </w:rPr>
        <w:fldChar w:fldCharType="separate"/>
      </w:r>
      <w:r>
        <w:rPr>
          <w:rFonts w:eastAsia="Arial Unicode MS"/>
          <w:bCs/>
          <w:sz w:val="18"/>
        </w:rPr>
        <w:fldChar w:fldCharType="end"/>
      </w:r>
      <w:bookmarkEnd w:id="1"/>
      <w:r>
        <w:rPr>
          <w:rFonts w:eastAsia="Arial Unicode MS"/>
          <w:bCs/>
          <w:sz w:val="18"/>
        </w:rPr>
        <w:t xml:space="preserve">  Has this course been offered in this format within the last three years?</w:t>
      </w:r>
    </w:p>
    <w:p w14:paraId="1BE0CDB4" w14:textId="0675F085" w:rsidR="00AB25C0" w:rsidRDefault="00AB25C0" w:rsidP="00AB25C0">
      <w:pPr>
        <w:spacing w:line="276" w:lineRule="auto"/>
        <w:rPr>
          <w:rFonts w:eastAsia="Arial Unicode MS"/>
          <w:bCs/>
          <w:sz w:val="18"/>
        </w:rPr>
      </w:pPr>
      <w:r>
        <w:rPr>
          <w:rFonts w:eastAsia="Arial Unicode MS"/>
          <w:bCs/>
          <w:sz w:val="18"/>
        </w:rPr>
        <w:tab/>
      </w:r>
      <w:r>
        <w:rPr>
          <w:rFonts w:eastAsia="Arial Unicode MS"/>
          <w:bCs/>
          <w:sz w:val="18"/>
        </w:rPr>
        <w:tab/>
      </w:r>
      <w:r>
        <w:rPr>
          <w:rFonts w:eastAsia="Arial Unicode MS"/>
          <w:bCs/>
          <w:sz w:val="18"/>
        </w:rPr>
        <w:tab/>
      </w:r>
      <w:r>
        <w:rPr>
          <w:rFonts w:eastAsia="Arial Unicode MS"/>
          <w:bCs/>
          <w:sz w:val="18"/>
        </w:rPr>
        <w:fldChar w:fldCharType="begin">
          <w:ffData>
            <w:name w:val="Check56"/>
            <w:enabled/>
            <w:calcOnExit w:val="0"/>
            <w:checkBox>
              <w:sizeAuto/>
              <w:default w:val="0"/>
            </w:checkBox>
          </w:ffData>
        </w:fldChar>
      </w:r>
      <w:bookmarkStart w:id="2" w:name="Check56"/>
      <w:r>
        <w:rPr>
          <w:rFonts w:eastAsia="Arial Unicode MS"/>
          <w:bCs/>
          <w:sz w:val="18"/>
        </w:rPr>
        <w:instrText xml:space="preserve"> FORMCHECKBOX </w:instrText>
      </w:r>
      <w:r w:rsidR="00E144C9">
        <w:rPr>
          <w:rFonts w:eastAsia="Arial Unicode MS"/>
          <w:bCs/>
          <w:sz w:val="18"/>
        </w:rPr>
      </w:r>
      <w:r w:rsidR="00E144C9">
        <w:rPr>
          <w:rFonts w:eastAsia="Arial Unicode MS"/>
          <w:bCs/>
          <w:sz w:val="18"/>
        </w:rPr>
        <w:fldChar w:fldCharType="separate"/>
      </w:r>
      <w:r>
        <w:rPr>
          <w:rFonts w:eastAsia="Arial Unicode MS"/>
          <w:bCs/>
          <w:sz w:val="18"/>
        </w:rPr>
        <w:fldChar w:fldCharType="end"/>
      </w:r>
      <w:bookmarkEnd w:id="2"/>
      <w:r>
        <w:rPr>
          <w:rFonts w:eastAsia="Arial Unicode MS"/>
          <w:bCs/>
          <w:sz w:val="18"/>
        </w:rPr>
        <w:t xml:space="preserve">  Is this course new to the January term?</w:t>
      </w:r>
    </w:p>
    <w:p w14:paraId="7598CCFE" w14:textId="0515DB72" w:rsidR="00AB25C0" w:rsidRDefault="00AB25C0" w:rsidP="00AB25C0">
      <w:pPr>
        <w:spacing w:line="276" w:lineRule="auto"/>
        <w:rPr>
          <w:rFonts w:eastAsia="Arial Unicode MS"/>
          <w:bCs/>
          <w:sz w:val="18"/>
        </w:rPr>
      </w:pPr>
      <w:r>
        <w:rPr>
          <w:rFonts w:eastAsia="Arial Unicode MS"/>
          <w:bCs/>
          <w:sz w:val="18"/>
        </w:rPr>
        <w:tab/>
      </w:r>
      <w:r>
        <w:rPr>
          <w:rFonts w:eastAsia="Arial Unicode MS"/>
          <w:bCs/>
          <w:sz w:val="18"/>
        </w:rPr>
        <w:tab/>
      </w:r>
      <w:r>
        <w:rPr>
          <w:rFonts w:eastAsia="Arial Unicode MS"/>
          <w:bCs/>
          <w:sz w:val="18"/>
        </w:rPr>
        <w:tab/>
      </w:r>
      <w:r>
        <w:rPr>
          <w:rFonts w:eastAsia="Arial Unicode MS"/>
          <w:bCs/>
          <w:sz w:val="18"/>
        </w:rPr>
        <w:fldChar w:fldCharType="begin">
          <w:ffData>
            <w:name w:val="Check57"/>
            <w:enabled/>
            <w:calcOnExit w:val="0"/>
            <w:checkBox>
              <w:sizeAuto/>
              <w:default w:val="0"/>
            </w:checkBox>
          </w:ffData>
        </w:fldChar>
      </w:r>
      <w:bookmarkStart w:id="3" w:name="Check57"/>
      <w:r>
        <w:rPr>
          <w:rFonts w:eastAsia="Arial Unicode MS"/>
          <w:bCs/>
          <w:sz w:val="18"/>
        </w:rPr>
        <w:instrText xml:space="preserve"> FORMCHECKBOX </w:instrText>
      </w:r>
      <w:r w:rsidR="00E144C9">
        <w:rPr>
          <w:rFonts w:eastAsia="Arial Unicode MS"/>
          <w:bCs/>
          <w:sz w:val="18"/>
        </w:rPr>
      </w:r>
      <w:r w:rsidR="00E144C9">
        <w:rPr>
          <w:rFonts w:eastAsia="Arial Unicode MS"/>
          <w:bCs/>
          <w:sz w:val="18"/>
        </w:rPr>
        <w:fldChar w:fldCharType="separate"/>
      </w:r>
      <w:r>
        <w:rPr>
          <w:rFonts w:eastAsia="Arial Unicode MS"/>
          <w:bCs/>
          <w:sz w:val="18"/>
        </w:rPr>
        <w:fldChar w:fldCharType="end"/>
      </w:r>
      <w:bookmarkEnd w:id="3"/>
      <w:r>
        <w:rPr>
          <w:rFonts w:eastAsia="Arial Unicode MS"/>
          <w:bCs/>
          <w:sz w:val="18"/>
        </w:rPr>
        <w:t xml:space="preserve">  If not new, is this course significantly different from your past January term offerings?</w:t>
      </w:r>
    </w:p>
    <w:p w14:paraId="329067C7" w14:textId="472150D5" w:rsidR="00AB25C0" w:rsidRPr="00AB25C0" w:rsidRDefault="00AB25C0" w:rsidP="00AB25C0">
      <w:pPr>
        <w:spacing w:line="276" w:lineRule="auto"/>
        <w:rPr>
          <w:rFonts w:eastAsia="Arial Unicode MS"/>
          <w:bCs/>
          <w:sz w:val="18"/>
          <w:bdr w:val="single" w:sz="4" w:space="0" w:color="auto"/>
        </w:rPr>
      </w:pPr>
      <w:r>
        <w:rPr>
          <w:rFonts w:eastAsia="Arial Unicode MS"/>
          <w:bCs/>
          <w:sz w:val="18"/>
        </w:rPr>
        <w:tab/>
      </w:r>
      <w:r>
        <w:rPr>
          <w:rFonts w:eastAsia="Arial Unicode MS"/>
          <w:bCs/>
          <w:sz w:val="18"/>
        </w:rPr>
        <w:tab/>
      </w:r>
      <w:r>
        <w:rPr>
          <w:rFonts w:eastAsia="Arial Unicode MS"/>
          <w:bCs/>
          <w:sz w:val="18"/>
        </w:rPr>
        <w:tab/>
      </w:r>
      <w:r>
        <w:rPr>
          <w:rFonts w:eastAsia="Arial Unicode MS"/>
          <w:bCs/>
          <w:sz w:val="18"/>
        </w:rPr>
        <w:fldChar w:fldCharType="begin">
          <w:ffData>
            <w:name w:val="Check58"/>
            <w:enabled/>
            <w:calcOnExit w:val="0"/>
            <w:checkBox>
              <w:sizeAuto/>
              <w:default w:val="0"/>
            </w:checkBox>
          </w:ffData>
        </w:fldChar>
      </w:r>
      <w:bookmarkStart w:id="4" w:name="Check58"/>
      <w:r>
        <w:rPr>
          <w:rFonts w:eastAsia="Arial Unicode MS"/>
          <w:bCs/>
          <w:sz w:val="18"/>
        </w:rPr>
        <w:instrText xml:space="preserve"> FORMCHECKBOX </w:instrText>
      </w:r>
      <w:r w:rsidR="00E144C9">
        <w:rPr>
          <w:rFonts w:eastAsia="Arial Unicode MS"/>
          <w:bCs/>
          <w:sz w:val="18"/>
        </w:rPr>
      </w:r>
      <w:r w:rsidR="00E144C9">
        <w:rPr>
          <w:rFonts w:eastAsia="Arial Unicode MS"/>
          <w:bCs/>
          <w:sz w:val="18"/>
        </w:rPr>
        <w:fldChar w:fldCharType="separate"/>
      </w:r>
      <w:r>
        <w:rPr>
          <w:rFonts w:eastAsia="Arial Unicode MS"/>
          <w:bCs/>
          <w:sz w:val="18"/>
        </w:rPr>
        <w:fldChar w:fldCharType="end"/>
      </w:r>
      <w:bookmarkEnd w:id="4"/>
      <w:r>
        <w:rPr>
          <w:rFonts w:eastAsia="Arial Unicode MS"/>
          <w:bCs/>
          <w:sz w:val="18"/>
        </w:rPr>
        <w:t xml:space="preserve">  Is this course being taught in a new location?</w:t>
      </w:r>
    </w:p>
    <w:p w14:paraId="1BA61430" w14:textId="77777777" w:rsidR="004A39E4" w:rsidRPr="00AB25C0" w:rsidRDefault="004A39E4">
      <w:pPr>
        <w:spacing w:line="220" w:lineRule="exact"/>
        <w:rPr>
          <w:sz w:val="20"/>
        </w:rPr>
      </w:pPr>
    </w:p>
    <w:p w14:paraId="22ADB338" w14:textId="77777777" w:rsidR="004A39E4" w:rsidRPr="00AB25C0" w:rsidRDefault="00D44659">
      <w:pPr>
        <w:spacing w:line="220" w:lineRule="exact"/>
        <w:rPr>
          <w:rFonts w:eastAsia="Arial Unicode MS"/>
          <w:sz w:val="20"/>
        </w:rPr>
      </w:pPr>
      <w:r w:rsidRPr="00AB25C0">
        <w:rPr>
          <w:sz w:val="20"/>
        </w:rPr>
        <w:t xml:space="preserve">Chair: </w:t>
      </w:r>
      <w:r w:rsidRPr="00AB25C0">
        <w:rPr>
          <w:rFonts w:eastAsia="Arial Unicode MS"/>
          <w:b/>
          <w:sz w:val="18"/>
          <w:bdr w:val="single" w:sz="4" w:space="0" w:color="auto"/>
        </w:rPr>
        <w:fldChar w:fldCharType="begin">
          <w:ffData>
            <w:name w:val="Text2"/>
            <w:enabled/>
            <w:calcOnExit w:val="0"/>
            <w:textInput/>
          </w:ffData>
        </w:fldChar>
      </w:r>
      <w:bookmarkStart w:id="5" w:name="Text2"/>
      <w:r w:rsidRPr="00AB25C0">
        <w:rPr>
          <w:rFonts w:eastAsia="Arial Unicode MS"/>
          <w:b/>
          <w:sz w:val="18"/>
          <w:bdr w:val="single" w:sz="4" w:space="0" w:color="auto"/>
        </w:rPr>
        <w:instrText xml:space="preserve"> FORMTEXT </w:instrText>
      </w:r>
      <w:r w:rsidRPr="00AB25C0">
        <w:rPr>
          <w:rFonts w:eastAsia="Arial Unicode MS"/>
          <w:b/>
          <w:sz w:val="18"/>
          <w:bdr w:val="single" w:sz="4" w:space="0" w:color="auto"/>
        </w:rPr>
      </w:r>
      <w:r w:rsidRPr="00AB25C0">
        <w:rPr>
          <w:rFonts w:eastAsia="Arial Unicode MS"/>
          <w:b/>
          <w:sz w:val="18"/>
          <w:bdr w:val="single" w:sz="4" w:space="0" w:color="auto"/>
        </w:rPr>
        <w:fldChar w:fldCharType="separate"/>
      </w:r>
      <w:r w:rsidR="00323E5B" w:rsidRPr="00AB25C0">
        <w:rPr>
          <w:rFonts w:eastAsia="Arial Unicode MS"/>
          <w:b/>
          <w:sz w:val="18"/>
          <w:bdr w:val="single" w:sz="4" w:space="0" w:color="auto"/>
        </w:rPr>
        <w:t> </w:t>
      </w:r>
      <w:r w:rsidR="00323E5B" w:rsidRPr="00AB25C0">
        <w:rPr>
          <w:rFonts w:eastAsia="Arial Unicode MS"/>
          <w:b/>
          <w:sz w:val="18"/>
          <w:bdr w:val="single" w:sz="4" w:space="0" w:color="auto"/>
        </w:rPr>
        <w:t> </w:t>
      </w:r>
      <w:r w:rsidR="00323E5B" w:rsidRPr="00AB25C0">
        <w:rPr>
          <w:rFonts w:eastAsia="Arial Unicode MS"/>
          <w:b/>
          <w:sz w:val="18"/>
          <w:bdr w:val="single" w:sz="4" w:space="0" w:color="auto"/>
        </w:rPr>
        <w:t> </w:t>
      </w:r>
      <w:r w:rsidR="00323E5B" w:rsidRPr="00AB25C0">
        <w:rPr>
          <w:rFonts w:eastAsia="Arial Unicode MS"/>
          <w:b/>
          <w:sz w:val="18"/>
          <w:bdr w:val="single" w:sz="4" w:space="0" w:color="auto"/>
        </w:rPr>
        <w:t> </w:t>
      </w:r>
      <w:r w:rsidR="00323E5B" w:rsidRPr="00AB25C0">
        <w:rPr>
          <w:rFonts w:eastAsia="Arial Unicode MS"/>
          <w:b/>
          <w:sz w:val="18"/>
          <w:bdr w:val="single" w:sz="4" w:space="0" w:color="auto"/>
        </w:rPr>
        <w:t> </w:t>
      </w:r>
      <w:r w:rsidRPr="00AB25C0">
        <w:rPr>
          <w:rFonts w:eastAsia="Arial Unicode MS"/>
          <w:b/>
          <w:sz w:val="18"/>
          <w:bdr w:val="single" w:sz="4" w:space="0" w:color="auto"/>
        </w:rPr>
        <w:fldChar w:fldCharType="end"/>
      </w:r>
      <w:bookmarkEnd w:id="5"/>
      <w:r w:rsidRPr="00AB25C0">
        <w:rPr>
          <w:rFonts w:eastAsia="Arial Unicode MS"/>
          <w:sz w:val="20"/>
        </w:rPr>
        <w:tab/>
      </w:r>
    </w:p>
    <w:p w14:paraId="183B2ACA" w14:textId="77777777" w:rsidR="004A39E4" w:rsidRPr="00AB25C0" w:rsidRDefault="004A39E4">
      <w:pPr>
        <w:spacing w:line="220" w:lineRule="exact"/>
        <w:rPr>
          <w:rFonts w:eastAsia="Arial Unicode MS"/>
          <w:sz w:val="20"/>
        </w:rPr>
      </w:pPr>
    </w:p>
    <w:p w14:paraId="41D70B1E" w14:textId="77777777" w:rsidR="00AB25C0" w:rsidRDefault="00BC26A3">
      <w:pPr>
        <w:spacing w:line="220" w:lineRule="exact"/>
        <w:rPr>
          <w:rFonts w:eastAsia="Arial Unicode MS"/>
          <w:sz w:val="20"/>
        </w:rPr>
      </w:pPr>
      <w:r w:rsidRPr="00AB25C0">
        <w:rPr>
          <w:sz w:val="20"/>
        </w:rPr>
        <w:t>Chair</w:t>
      </w:r>
      <w:r w:rsidR="00452D2D" w:rsidRPr="00AB25C0">
        <w:rPr>
          <w:sz w:val="20"/>
        </w:rPr>
        <w:t>’s</w:t>
      </w:r>
      <w:r w:rsidRPr="00AB25C0">
        <w:rPr>
          <w:sz w:val="20"/>
        </w:rPr>
        <w:t xml:space="preserve"> email:</w:t>
      </w:r>
      <w:r w:rsidRPr="00AB25C0">
        <w:rPr>
          <w:rFonts w:eastAsia="Arial Unicode MS"/>
          <w:sz w:val="20"/>
        </w:rPr>
        <w:t xml:space="preserve"> </w:t>
      </w:r>
      <w:r w:rsidRPr="00AB25C0">
        <w:rPr>
          <w:rFonts w:eastAsia="Arial Unicode MS"/>
          <w:sz w:val="20"/>
          <w:bdr w:val="single" w:sz="4" w:space="0" w:color="auto"/>
        </w:rPr>
        <w:fldChar w:fldCharType="begin">
          <w:ffData>
            <w:name w:val="Text25"/>
            <w:enabled/>
            <w:calcOnExit w:val="0"/>
            <w:textInput/>
          </w:ffData>
        </w:fldChar>
      </w:r>
      <w:bookmarkStart w:id="6" w:name="Text25"/>
      <w:r w:rsidRPr="00AB25C0">
        <w:rPr>
          <w:rFonts w:eastAsia="Arial Unicode MS"/>
          <w:sz w:val="20"/>
          <w:bdr w:val="single" w:sz="4" w:space="0" w:color="auto"/>
        </w:rPr>
        <w:instrText xml:space="preserve"> FORMTEXT </w:instrText>
      </w:r>
      <w:r w:rsidRPr="00AB25C0">
        <w:rPr>
          <w:rFonts w:eastAsia="Arial Unicode MS"/>
          <w:sz w:val="20"/>
          <w:bdr w:val="single" w:sz="4" w:space="0" w:color="auto"/>
        </w:rPr>
      </w:r>
      <w:r w:rsidRPr="00AB25C0">
        <w:rPr>
          <w:rFonts w:eastAsia="Arial Unicode MS"/>
          <w:sz w:val="20"/>
          <w:bdr w:val="single" w:sz="4" w:space="0" w:color="auto"/>
        </w:rPr>
        <w:fldChar w:fldCharType="separate"/>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sz w:val="20"/>
          <w:bdr w:val="single" w:sz="4" w:space="0" w:color="auto"/>
        </w:rPr>
        <w:fldChar w:fldCharType="end"/>
      </w:r>
      <w:bookmarkEnd w:id="6"/>
      <w:r w:rsidRPr="00AB25C0">
        <w:rPr>
          <w:rFonts w:eastAsia="Arial Unicode MS"/>
          <w:sz w:val="20"/>
        </w:rPr>
        <w:t xml:space="preserve">          </w:t>
      </w:r>
    </w:p>
    <w:p w14:paraId="2E17F85A" w14:textId="77777777" w:rsidR="00AB25C0" w:rsidRDefault="00AB25C0">
      <w:pPr>
        <w:spacing w:line="220" w:lineRule="exact"/>
        <w:rPr>
          <w:rFonts w:eastAsia="Arial Unicode MS"/>
          <w:sz w:val="20"/>
        </w:rPr>
      </w:pPr>
    </w:p>
    <w:p w14:paraId="0C817214" w14:textId="77777777" w:rsidR="00AB25C0" w:rsidRDefault="00AB25C0" w:rsidP="00AB25C0">
      <w:pPr>
        <w:spacing w:line="276" w:lineRule="auto"/>
        <w:rPr>
          <w:rFonts w:eastAsia="Arial Unicode MS"/>
          <w:sz w:val="20"/>
        </w:rPr>
      </w:pPr>
      <w:r>
        <w:rPr>
          <w:rFonts w:eastAsia="Arial Unicode MS"/>
          <w:b/>
          <w:bCs/>
          <w:sz w:val="20"/>
        </w:rPr>
        <w:t>If cross-listed course:</w:t>
      </w:r>
    </w:p>
    <w:p w14:paraId="472BC102" w14:textId="65CA75C0" w:rsidR="00AB25C0" w:rsidRPr="00AB25C0" w:rsidRDefault="00AB25C0" w:rsidP="00AB25C0">
      <w:pPr>
        <w:spacing w:line="220" w:lineRule="exact"/>
        <w:rPr>
          <w:rFonts w:eastAsia="Arial Unicode MS"/>
          <w:sz w:val="20"/>
        </w:rPr>
      </w:pPr>
      <w:r>
        <w:rPr>
          <w:rFonts w:eastAsia="Arial Unicode MS"/>
          <w:sz w:val="20"/>
        </w:rPr>
        <w:t xml:space="preserve">Second </w:t>
      </w:r>
      <w:r w:rsidRPr="00AB25C0">
        <w:rPr>
          <w:sz w:val="20"/>
        </w:rPr>
        <w:t xml:space="preserve">Chair: </w:t>
      </w:r>
      <w:r w:rsidRPr="00AB25C0">
        <w:rPr>
          <w:rFonts w:eastAsia="Arial Unicode MS"/>
          <w:b/>
          <w:sz w:val="18"/>
          <w:bdr w:val="single" w:sz="4" w:space="0" w:color="auto"/>
        </w:rPr>
        <w:fldChar w:fldCharType="begin">
          <w:ffData>
            <w:name w:val="Text2"/>
            <w:enabled/>
            <w:calcOnExit w:val="0"/>
            <w:textInput/>
          </w:ffData>
        </w:fldChar>
      </w:r>
      <w:r w:rsidRPr="00AB25C0">
        <w:rPr>
          <w:rFonts w:eastAsia="Arial Unicode MS"/>
          <w:b/>
          <w:sz w:val="18"/>
          <w:bdr w:val="single" w:sz="4" w:space="0" w:color="auto"/>
        </w:rPr>
        <w:instrText xml:space="preserve"> FORMTEXT </w:instrText>
      </w:r>
      <w:r w:rsidRPr="00AB25C0">
        <w:rPr>
          <w:rFonts w:eastAsia="Arial Unicode MS"/>
          <w:b/>
          <w:sz w:val="18"/>
          <w:bdr w:val="single" w:sz="4" w:space="0" w:color="auto"/>
        </w:rPr>
      </w:r>
      <w:r w:rsidRPr="00AB25C0">
        <w:rPr>
          <w:rFonts w:eastAsia="Arial Unicode MS"/>
          <w:b/>
          <w:sz w:val="18"/>
          <w:bdr w:val="single" w:sz="4" w:space="0" w:color="auto"/>
        </w:rPr>
        <w:fldChar w:fldCharType="separate"/>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fldChar w:fldCharType="end"/>
      </w:r>
      <w:r w:rsidRPr="00AB25C0">
        <w:rPr>
          <w:rFonts w:eastAsia="Arial Unicode MS"/>
          <w:sz w:val="20"/>
        </w:rPr>
        <w:tab/>
      </w:r>
    </w:p>
    <w:p w14:paraId="74983C4B" w14:textId="77777777" w:rsidR="00AB25C0" w:rsidRPr="00AB25C0" w:rsidRDefault="00AB25C0" w:rsidP="00AB25C0">
      <w:pPr>
        <w:spacing w:line="220" w:lineRule="exact"/>
        <w:rPr>
          <w:rFonts w:eastAsia="Arial Unicode MS"/>
          <w:sz w:val="20"/>
        </w:rPr>
      </w:pPr>
    </w:p>
    <w:p w14:paraId="0F4E0FE5" w14:textId="54C6B2E9" w:rsidR="00AB25C0" w:rsidRDefault="00AB25C0" w:rsidP="00AB25C0">
      <w:pPr>
        <w:spacing w:line="220" w:lineRule="exact"/>
        <w:rPr>
          <w:rFonts w:eastAsia="Arial Unicode MS"/>
          <w:sz w:val="20"/>
        </w:rPr>
      </w:pPr>
      <w:r>
        <w:rPr>
          <w:sz w:val="20"/>
        </w:rPr>
        <w:t xml:space="preserve">Second </w:t>
      </w:r>
      <w:r w:rsidRPr="00AB25C0">
        <w:rPr>
          <w:sz w:val="20"/>
        </w:rPr>
        <w:t>Chair’s email:</w:t>
      </w:r>
      <w:r w:rsidRPr="00AB25C0">
        <w:rPr>
          <w:rFonts w:eastAsia="Arial Unicode MS"/>
          <w:sz w:val="20"/>
        </w:rPr>
        <w:t xml:space="preserve"> </w:t>
      </w:r>
      <w:r w:rsidRPr="00AB25C0">
        <w:rPr>
          <w:rFonts w:eastAsia="Arial Unicode MS"/>
          <w:sz w:val="20"/>
          <w:bdr w:val="single" w:sz="4" w:space="0" w:color="auto"/>
        </w:rPr>
        <w:fldChar w:fldCharType="begin">
          <w:ffData>
            <w:name w:val="Text25"/>
            <w:enabled/>
            <w:calcOnExit w:val="0"/>
            <w:textInput/>
          </w:ffData>
        </w:fldChar>
      </w:r>
      <w:r w:rsidRPr="00AB25C0">
        <w:rPr>
          <w:rFonts w:eastAsia="Arial Unicode MS"/>
          <w:sz w:val="20"/>
          <w:bdr w:val="single" w:sz="4" w:space="0" w:color="auto"/>
        </w:rPr>
        <w:instrText xml:space="preserve"> FORMTEXT </w:instrText>
      </w:r>
      <w:r w:rsidRPr="00AB25C0">
        <w:rPr>
          <w:rFonts w:eastAsia="Arial Unicode MS"/>
          <w:sz w:val="20"/>
          <w:bdr w:val="single" w:sz="4" w:space="0" w:color="auto"/>
        </w:rPr>
      </w:r>
      <w:r w:rsidRPr="00AB25C0">
        <w:rPr>
          <w:rFonts w:eastAsia="Arial Unicode MS"/>
          <w:sz w:val="20"/>
          <w:bdr w:val="single" w:sz="4" w:space="0" w:color="auto"/>
        </w:rPr>
        <w:fldChar w:fldCharType="separate"/>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noProof/>
          <w:sz w:val="20"/>
          <w:bdr w:val="single" w:sz="4" w:space="0" w:color="auto"/>
        </w:rPr>
        <w:t> </w:t>
      </w:r>
      <w:r w:rsidRPr="00AB25C0">
        <w:rPr>
          <w:rFonts w:eastAsia="Arial Unicode MS"/>
          <w:sz w:val="20"/>
          <w:bdr w:val="single" w:sz="4" w:space="0" w:color="auto"/>
        </w:rPr>
        <w:fldChar w:fldCharType="end"/>
      </w:r>
      <w:r w:rsidRPr="00AB25C0">
        <w:rPr>
          <w:rFonts w:eastAsia="Arial Unicode MS"/>
          <w:sz w:val="20"/>
        </w:rPr>
        <w:t xml:space="preserve">          </w:t>
      </w:r>
    </w:p>
    <w:p w14:paraId="567E11A4" w14:textId="40C48767" w:rsidR="00D44659" w:rsidRPr="00AB25C0" w:rsidRDefault="00BC26A3">
      <w:pPr>
        <w:spacing w:line="220" w:lineRule="exact"/>
        <w:rPr>
          <w:sz w:val="20"/>
        </w:rPr>
      </w:pPr>
      <w:r w:rsidRPr="00AB25C0">
        <w:rPr>
          <w:rFonts w:eastAsia="Arial Unicode MS"/>
          <w:sz w:val="20"/>
        </w:rPr>
        <w:t xml:space="preserve">                      </w:t>
      </w:r>
    </w:p>
    <w:p w14:paraId="3D77AB5A" w14:textId="77777777" w:rsidR="00D44659" w:rsidRPr="00AB25C0" w:rsidRDefault="00D44659">
      <w:pPr>
        <w:rPr>
          <w:sz w:val="20"/>
        </w:rPr>
      </w:pPr>
    </w:p>
    <w:p w14:paraId="690F2D8D" w14:textId="77777777" w:rsidR="004A39E4" w:rsidRPr="00AB25C0" w:rsidRDefault="00D44659">
      <w:pPr>
        <w:spacing w:line="220" w:lineRule="exact"/>
        <w:rPr>
          <w:b/>
          <w:sz w:val="20"/>
        </w:rPr>
      </w:pPr>
      <w:r w:rsidRPr="00AB25C0">
        <w:rPr>
          <w:sz w:val="20"/>
        </w:rPr>
        <w:t xml:space="preserve">Proposed Course Title:  </w:t>
      </w:r>
      <w:r w:rsidRPr="00AB25C0">
        <w:rPr>
          <w:rFonts w:eastAsia="Arial Unicode MS"/>
          <w:b/>
          <w:sz w:val="18"/>
          <w:bdr w:val="single" w:sz="4" w:space="0" w:color="auto"/>
        </w:rPr>
        <w:fldChar w:fldCharType="begin">
          <w:ffData>
            <w:name w:val="Text4"/>
            <w:enabled/>
            <w:calcOnExit w:val="0"/>
            <w:textInput/>
          </w:ffData>
        </w:fldChar>
      </w:r>
      <w:bookmarkStart w:id="7" w:name="Text4"/>
      <w:r w:rsidRPr="00AB25C0">
        <w:rPr>
          <w:rFonts w:eastAsia="Arial Unicode MS"/>
          <w:b/>
          <w:sz w:val="18"/>
          <w:bdr w:val="single" w:sz="4" w:space="0" w:color="auto"/>
        </w:rPr>
        <w:instrText xml:space="preserve"> FORMTEXT </w:instrText>
      </w:r>
      <w:r w:rsidRPr="00AB25C0">
        <w:rPr>
          <w:rFonts w:eastAsia="Arial Unicode MS"/>
          <w:b/>
          <w:sz w:val="18"/>
          <w:bdr w:val="single" w:sz="4" w:space="0" w:color="auto"/>
        </w:rPr>
      </w:r>
      <w:r w:rsidRPr="00AB25C0">
        <w:rPr>
          <w:rFonts w:eastAsia="Arial Unicode MS"/>
          <w:b/>
          <w:sz w:val="18"/>
          <w:bdr w:val="single" w:sz="4" w:space="0" w:color="auto"/>
        </w:rPr>
        <w:fldChar w:fldCharType="separate"/>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t> </w:t>
      </w:r>
      <w:r w:rsidRPr="00AB25C0">
        <w:rPr>
          <w:rFonts w:eastAsia="Arial Unicode MS"/>
          <w:b/>
          <w:sz w:val="18"/>
          <w:bdr w:val="single" w:sz="4" w:space="0" w:color="auto"/>
        </w:rPr>
        <w:fldChar w:fldCharType="end"/>
      </w:r>
      <w:bookmarkEnd w:id="7"/>
      <w:r w:rsidRPr="00AB25C0">
        <w:rPr>
          <w:b/>
          <w:sz w:val="20"/>
        </w:rPr>
        <w:tab/>
      </w:r>
    </w:p>
    <w:p w14:paraId="4A16CA15" w14:textId="77777777" w:rsidR="004A39E4" w:rsidRPr="00AB25C0" w:rsidRDefault="004A39E4">
      <w:pPr>
        <w:spacing w:line="220" w:lineRule="exact"/>
        <w:rPr>
          <w:b/>
          <w:sz w:val="20"/>
        </w:rPr>
      </w:pPr>
    </w:p>
    <w:p w14:paraId="69ACDB2E" w14:textId="77777777" w:rsidR="007B760F" w:rsidRPr="00A8482A" w:rsidRDefault="007B760F" w:rsidP="007B760F">
      <w:pPr>
        <w:ind w:left="270" w:hanging="270"/>
        <w:rPr>
          <w:sz w:val="20"/>
        </w:rPr>
      </w:pPr>
      <w:r w:rsidRPr="00A8482A">
        <w:rPr>
          <w:sz w:val="20"/>
        </w:rPr>
        <w:t>*Proposed location(s):</w:t>
      </w:r>
    </w:p>
    <w:p w14:paraId="276168C0" w14:textId="77777777" w:rsidR="007B760F" w:rsidRPr="00A8482A" w:rsidRDefault="007B760F" w:rsidP="007B760F">
      <w:pPr>
        <w:spacing w:line="360" w:lineRule="auto"/>
        <w:ind w:left="270" w:hanging="270"/>
        <w:rPr>
          <w:sz w:val="20"/>
        </w:rPr>
      </w:pPr>
      <w:r w:rsidRPr="00A8482A">
        <w:rPr>
          <w:sz w:val="20"/>
        </w:rPr>
        <w:tab/>
      </w:r>
      <w:r w:rsidRPr="00A8482A">
        <w:rPr>
          <w:sz w:val="20"/>
        </w:rPr>
        <w:tab/>
        <w:t xml:space="preserve">Country(ies): </w:t>
      </w:r>
      <w:r w:rsidRPr="00A8482A">
        <w:rPr>
          <w:sz w:val="20"/>
          <w:bdr w:val="single" w:sz="4" w:space="0" w:color="auto"/>
        </w:rPr>
        <w:fldChar w:fldCharType="begin">
          <w:ffData>
            <w:name w:val="Text26"/>
            <w:enabled/>
            <w:calcOnExit w:val="0"/>
            <w:textInput/>
          </w:ffData>
        </w:fldChar>
      </w:r>
      <w:r w:rsidRPr="00A8482A">
        <w:rPr>
          <w:sz w:val="20"/>
          <w:bdr w:val="single" w:sz="4" w:space="0" w:color="auto"/>
        </w:rPr>
        <w:instrText xml:space="preserve"> FORMTEXT </w:instrText>
      </w:r>
      <w:r w:rsidRPr="00A8482A">
        <w:rPr>
          <w:sz w:val="20"/>
          <w:bdr w:val="single" w:sz="4" w:space="0" w:color="auto"/>
        </w:rPr>
      </w:r>
      <w:r w:rsidRPr="00A8482A">
        <w:rPr>
          <w:sz w:val="20"/>
          <w:bdr w:val="single" w:sz="4" w:space="0" w:color="auto"/>
        </w:rPr>
        <w:fldChar w:fldCharType="separate"/>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sz w:val="20"/>
          <w:bdr w:val="single" w:sz="4" w:space="0" w:color="auto"/>
        </w:rPr>
        <w:fldChar w:fldCharType="end"/>
      </w:r>
    </w:p>
    <w:p w14:paraId="2F1B0B58" w14:textId="4003A316" w:rsidR="004A39E4" w:rsidRPr="007B760F" w:rsidRDefault="007B760F" w:rsidP="007B760F">
      <w:pPr>
        <w:spacing w:line="360" w:lineRule="auto"/>
        <w:ind w:left="270" w:hanging="270"/>
        <w:rPr>
          <w:sz w:val="20"/>
        </w:rPr>
      </w:pPr>
      <w:r w:rsidRPr="00A8482A">
        <w:rPr>
          <w:sz w:val="20"/>
        </w:rPr>
        <w:tab/>
      </w:r>
      <w:r w:rsidRPr="00A8482A">
        <w:rPr>
          <w:sz w:val="20"/>
        </w:rPr>
        <w:tab/>
        <w:t xml:space="preserve">City(ies):       </w:t>
      </w:r>
      <w:r w:rsidRPr="00A8482A">
        <w:rPr>
          <w:sz w:val="20"/>
          <w:bdr w:val="single" w:sz="4" w:space="0" w:color="auto"/>
        </w:rPr>
        <w:fldChar w:fldCharType="begin">
          <w:ffData>
            <w:name w:val="Text27"/>
            <w:enabled/>
            <w:calcOnExit w:val="0"/>
            <w:textInput/>
          </w:ffData>
        </w:fldChar>
      </w:r>
      <w:r w:rsidRPr="00A8482A">
        <w:rPr>
          <w:sz w:val="20"/>
          <w:bdr w:val="single" w:sz="4" w:space="0" w:color="auto"/>
        </w:rPr>
        <w:instrText xml:space="preserve"> FORMTEXT </w:instrText>
      </w:r>
      <w:r w:rsidRPr="00A8482A">
        <w:rPr>
          <w:sz w:val="20"/>
          <w:bdr w:val="single" w:sz="4" w:space="0" w:color="auto"/>
        </w:rPr>
      </w:r>
      <w:r w:rsidRPr="00A8482A">
        <w:rPr>
          <w:sz w:val="20"/>
          <w:bdr w:val="single" w:sz="4" w:space="0" w:color="auto"/>
        </w:rPr>
        <w:fldChar w:fldCharType="separate"/>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noProof/>
          <w:sz w:val="20"/>
          <w:bdr w:val="single" w:sz="4" w:space="0" w:color="auto"/>
        </w:rPr>
        <w:t> </w:t>
      </w:r>
      <w:r w:rsidRPr="00A8482A">
        <w:rPr>
          <w:sz w:val="20"/>
          <w:bdr w:val="single" w:sz="4" w:space="0" w:color="auto"/>
        </w:rPr>
        <w:fldChar w:fldCharType="end"/>
      </w:r>
    </w:p>
    <w:p w14:paraId="3EAE98E5" w14:textId="77777777" w:rsidR="00D44659" w:rsidRPr="00AB25C0" w:rsidRDefault="00D44659">
      <w:pPr>
        <w:rPr>
          <w:sz w:val="20"/>
        </w:rPr>
      </w:pPr>
    </w:p>
    <w:p w14:paraId="4B2C4FEC" w14:textId="77777777" w:rsidR="00D44659" w:rsidRPr="00AB25C0" w:rsidRDefault="00D44659">
      <w:pPr>
        <w:ind w:left="180" w:hanging="180"/>
        <w:rPr>
          <w:sz w:val="20"/>
        </w:rPr>
      </w:pPr>
      <w:r w:rsidRPr="00AB25C0">
        <w:rPr>
          <w:sz w:val="20"/>
        </w:rPr>
        <w:t xml:space="preserve">I.  </w:t>
      </w:r>
      <w:r w:rsidRPr="00AB25C0">
        <w:rPr>
          <w:sz w:val="20"/>
          <w:u w:val="single"/>
        </w:rPr>
        <w:t>Course Description</w:t>
      </w:r>
    </w:p>
    <w:p w14:paraId="7E02FC8D" w14:textId="77777777" w:rsidR="00D44659" w:rsidRPr="00AB25C0" w:rsidRDefault="00D44659">
      <w:pPr>
        <w:ind w:left="180" w:hanging="180"/>
        <w:rPr>
          <w:sz w:val="20"/>
        </w:rPr>
      </w:pPr>
    </w:p>
    <w:p w14:paraId="539FBC09" w14:textId="77777777" w:rsidR="00D44659" w:rsidRPr="00AB25C0" w:rsidRDefault="00D44659">
      <w:pPr>
        <w:ind w:left="270" w:hanging="270"/>
        <w:rPr>
          <w:sz w:val="20"/>
        </w:rPr>
      </w:pPr>
      <w:r w:rsidRPr="00AB25C0">
        <w:rPr>
          <w:sz w:val="20"/>
        </w:rPr>
        <w:t xml:space="preserve">A.  Please attach a syllabus that creates a picture of this course for members of the Curriculum Committee and prospective students.  It should contain </w:t>
      </w:r>
    </w:p>
    <w:p w14:paraId="31FD8734" w14:textId="77777777" w:rsidR="00D44659" w:rsidRPr="00AB25C0" w:rsidRDefault="00D44659">
      <w:pPr>
        <w:numPr>
          <w:ilvl w:val="0"/>
          <w:numId w:val="6"/>
        </w:numPr>
        <w:ind w:left="270" w:hanging="270"/>
        <w:rPr>
          <w:sz w:val="20"/>
        </w:rPr>
        <w:sectPr w:rsidR="00D44659" w:rsidRPr="00AB25C0">
          <w:footerReference w:type="default" r:id="rId7"/>
          <w:pgSz w:w="12614" w:h="16344"/>
          <w:pgMar w:top="1044" w:right="1364" w:bottom="1080" w:left="1440" w:header="720" w:footer="720" w:gutter="0"/>
          <w:cols w:space="720"/>
        </w:sectPr>
      </w:pPr>
    </w:p>
    <w:p w14:paraId="663898E0" w14:textId="77777777" w:rsidR="00D44659" w:rsidRPr="00AB25C0" w:rsidRDefault="00D44659" w:rsidP="00BA3FB6">
      <w:pPr>
        <w:numPr>
          <w:ilvl w:val="0"/>
          <w:numId w:val="6"/>
        </w:numPr>
        <w:tabs>
          <w:tab w:val="clear" w:pos="720"/>
        </w:tabs>
        <w:ind w:left="810"/>
        <w:rPr>
          <w:b/>
          <w:sz w:val="20"/>
        </w:rPr>
      </w:pPr>
      <w:r w:rsidRPr="00AB25C0">
        <w:rPr>
          <w:sz w:val="20"/>
        </w:rPr>
        <w:t>educational goals that reflect departmental goals</w:t>
      </w:r>
    </w:p>
    <w:p w14:paraId="244DB20D" w14:textId="77777777" w:rsidR="00D44659" w:rsidRPr="00AB25C0" w:rsidRDefault="00D44659" w:rsidP="00BA3FB6">
      <w:pPr>
        <w:numPr>
          <w:ilvl w:val="0"/>
          <w:numId w:val="6"/>
        </w:numPr>
        <w:tabs>
          <w:tab w:val="clear" w:pos="720"/>
        </w:tabs>
        <w:ind w:left="810"/>
        <w:rPr>
          <w:b/>
          <w:sz w:val="20"/>
        </w:rPr>
      </w:pPr>
      <w:r w:rsidRPr="00AB25C0">
        <w:rPr>
          <w:sz w:val="20"/>
        </w:rPr>
        <w:t>a topical outline (integrate with timeline?)</w:t>
      </w:r>
    </w:p>
    <w:p w14:paraId="53B46D0B" w14:textId="77777777" w:rsidR="00D44659" w:rsidRPr="00AB25C0" w:rsidRDefault="00D44659" w:rsidP="00BA3FB6">
      <w:pPr>
        <w:numPr>
          <w:ilvl w:val="0"/>
          <w:numId w:val="6"/>
        </w:numPr>
        <w:tabs>
          <w:tab w:val="clear" w:pos="720"/>
        </w:tabs>
        <w:ind w:left="810"/>
        <w:rPr>
          <w:b/>
          <w:sz w:val="20"/>
        </w:rPr>
      </w:pPr>
      <w:r w:rsidRPr="00AB25C0">
        <w:rPr>
          <w:sz w:val="20"/>
        </w:rPr>
        <w:t>a timeline</w:t>
      </w:r>
    </w:p>
    <w:p w14:paraId="4BC83469" w14:textId="77777777" w:rsidR="00D44659" w:rsidRPr="00AB25C0" w:rsidRDefault="00D44659" w:rsidP="00BA3FB6">
      <w:pPr>
        <w:numPr>
          <w:ilvl w:val="0"/>
          <w:numId w:val="6"/>
        </w:numPr>
        <w:tabs>
          <w:tab w:val="clear" w:pos="720"/>
        </w:tabs>
        <w:ind w:left="810"/>
        <w:rPr>
          <w:b/>
          <w:sz w:val="20"/>
        </w:rPr>
      </w:pPr>
      <w:r w:rsidRPr="00AB25C0">
        <w:rPr>
          <w:sz w:val="20"/>
        </w:rPr>
        <w:t>a list of relevant texts</w:t>
      </w:r>
    </w:p>
    <w:p w14:paraId="5A8F6BD2" w14:textId="77777777" w:rsidR="00D44659" w:rsidRPr="00AB25C0" w:rsidRDefault="00D44659" w:rsidP="00BA3FB6">
      <w:pPr>
        <w:numPr>
          <w:ilvl w:val="0"/>
          <w:numId w:val="6"/>
        </w:numPr>
        <w:tabs>
          <w:tab w:val="clear" w:pos="720"/>
        </w:tabs>
        <w:ind w:left="810"/>
        <w:rPr>
          <w:sz w:val="20"/>
        </w:rPr>
      </w:pPr>
      <w:r w:rsidRPr="00AB25C0">
        <w:rPr>
          <w:sz w:val="20"/>
        </w:rPr>
        <w:t>pedagogical approach</w:t>
      </w:r>
    </w:p>
    <w:p w14:paraId="4B2842A9" w14:textId="77777777" w:rsidR="00D44659" w:rsidRPr="00AB25C0" w:rsidRDefault="00D44659">
      <w:pPr>
        <w:ind w:left="180"/>
        <w:rPr>
          <w:sz w:val="20"/>
        </w:rPr>
      </w:pPr>
    </w:p>
    <w:p w14:paraId="62923265" w14:textId="77777777" w:rsidR="00D44659" w:rsidRPr="00AB25C0" w:rsidRDefault="00D44659">
      <w:pPr>
        <w:numPr>
          <w:ilvl w:val="0"/>
          <w:numId w:val="6"/>
        </w:numPr>
        <w:tabs>
          <w:tab w:val="clear" w:pos="720"/>
        </w:tabs>
        <w:ind w:left="810"/>
        <w:rPr>
          <w:b/>
          <w:sz w:val="20"/>
        </w:rPr>
      </w:pPr>
      <w:r w:rsidRPr="00AB25C0">
        <w:rPr>
          <w:sz w:val="20"/>
        </w:rPr>
        <w:t>resource bibliography if relevant</w:t>
      </w:r>
    </w:p>
    <w:p w14:paraId="1DA44734" w14:textId="77777777" w:rsidR="00D44659" w:rsidRPr="00AB25C0" w:rsidRDefault="00D44659">
      <w:pPr>
        <w:numPr>
          <w:ilvl w:val="0"/>
          <w:numId w:val="6"/>
        </w:numPr>
        <w:tabs>
          <w:tab w:val="clear" w:pos="720"/>
        </w:tabs>
        <w:ind w:left="810"/>
        <w:rPr>
          <w:b/>
          <w:sz w:val="20"/>
        </w:rPr>
      </w:pPr>
      <w:r w:rsidRPr="00AB25C0">
        <w:rPr>
          <w:sz w:val="20"/>
        </w:rPr>
        <w:t>criteria used for assigning grades</w:t>
      </w:r>
    </w:p>
    <w:p w14:paraId="424C48B1" w14:textId="77777777" w:rsidR="00D44659" w:rsidRPr="00AB25C0" w:rsidRDefault="00D44659">
      <w:pPr>
        <w:numPr>
          <w:ilvl w:val="0"/>
          <w:numId w:val="6"/>
        </w:numPr>
        <w:tabs>
          <w:tab w:val="clear" w:pos="720"/>
        </w:tabs>
        <w:ind w:left="810"/>
        <w:rPr>
          <w:b/>
          <w:sz w:val="20"/>
        </w:rPr>
      </w:pPr>
      <w:r w:rsidRPr="00AB25C0">
        <w:rPr>
          <w:sz w:val="20"/>
        </w:rPr>
        <w:t>disability statement</w:t>
      </w:r>
    </w:p>
    <w:p w14:paraId="038D8DFD" w14:textId="77777777" w:rsidR="00D44659" w:rsidRPr="00AB25C0" w:rsidRDefault="00D44659">
      <w:pPr>
        <w:numPr>
          <w:ilvl w:val="0"/>
          <w:numId w:val="6"/>
        </w:numPr>
        <w:tabs>
          <w:tab w:val="clear" w:pos="720"/>
        </w:tabs>
        <w:ind w:left="810"/>
        <w:rPr>
          <w:b/>
          <w:sz w:val="20"/>
        </w:rPr>
      </w:pPr>
      <w:r w:rsidRPr="00AB25C0">
        <w:rPr>
          <w:sz w:val="20"/>
        </w:rPr>
        <w:t>academic honesty statement</w:t>
      </w:r>
    </w:p>
    <w:p w14:paraId="688CD4A9" w14:textId="77777777" w:rsidR="00D44659" w:rsidRPr="00AB25C0" w:rsidRDefault="00D44659">
      <w:pPr>
        <w:numPr>
          <w:ilvl w:val="0"/>
          <w:numId w:val="6"/>
        </w:numPr>
        <w:tabs>
          <w:tab w:val="clear" w:pos="720"/>
        </w:tabs>
        <w:ind w:left="810"/>
        <w:rPr>
          <w:sz w:val="20"/>
        </w:rPr>
      </w:pPr>
      <w:r w:rsidRPr="00AB25C0">
        <w:rPr>
          <w:sz w:val="20"/>
        </w:rPr>
        <w:t>any other information you deem important</w:t>
      </w:r>
    </w:p>
    <w:p w14:paraId="7DC7489C" w14:textId="77777777" w:rsidR="00D44659" w:rsidRPr="00AB25C0" w:rsidRDefault="00D44659">
      <w:pPr>
        <w:rPr>
          <w:sz w:val="20"/>
        </w:rPr>
      </w:pPr>
    </w:p>
    <w:p w14:paraId="6139741E" w14:textId="77777777" w:rsidR="00D44659" w:rsidRPr="00AB25C0" w:rsidRDefault="00D44659">
      <w:pPr>
        <w:rPr>
          <w:sz w:val="20"/>
        </w:rPr>
        <w:sectPr w:rsidR="00D44659" w:rsidRPr="00AB25C0">
          <w:type w:val="continuous"/>
          <w:pgSz w:w="12614" w:h="16344"/>
          <w:pgMar w:top="1044" w:right="1184" w:bottom="1080" w:left="1350" w:header="720" w:footer="720" w:gutter="0"/>
          <w:cols w:num="2" w:space="180"/>
        </w:sectPr>
      </w:pPr>
    </w:p>
    <w:p w14:paraId="74288F04" w14:textId="77777777" w:rsidR="00D44659" w:rsidRPr="00AB25C0" w:rsidRDefault="00D44659">
      <w:pPr>
        <w:ind w:left="360"/>
        <w:rPr>
          <w:sz w:val="20"/>
        </w:rPr>
      </w:pPr>
    </w:p>
    <w:p w14:paraId="530390C7" w14:textId="66945722" w:rsidR="00D44659" w:rsidRDefault="00D44659">
      <w:pPr>
        <w:ind w:left="360"/>
        <w:rPr>
          <w:i/>
          <w:sz w:val="20"/>
        </w:rPr>
      </w:pPr>
      <w:r w:rsidRPr="00AB25C0">
        <w:rPr>
          <w:i/>
          <w:sz w:val="20"/>
        </w:rPr>
        <w:t xml:space="preserve">If any Linfield Curriculum designations are requested, both the syllabus and this form should explicitly state how the course meets the relevant </w:t>
      </w:r>
      <w:r w:rsidRPr="00AB25C0">
        <w:rPr>
          <w:i/>
          <w:sz w:val="20"/>
          <w:u w:val="single"/>
        </w:rPr>
        <w:t>Linfield Curriculum objectives</w:t>
      </w:r>
      <w:r w:rsidRPr="00AB25C0">
        <w:rPr>
          <w:i/>
          <w:sz w:val="20"/>
        </w:rPr>
        <w:t xml:space="preserve"> for each designation.  These objectives can be found in Appendix K of the Faculty Handbook.</w:t>
      </w:r>
    </w:p>
    <w:p w14:paraId="63DFB2E1" w14:textId="17DE416D" w:rsidR="007B760F" w:rsidRDefault="007B760F">
      <w:pPr>
        <w:ind w:left="360"/>
        <w:rPr>
          <w:i/>
          <w:sz w:val="20"/>
        </w:rPr>
      </w:pPr>
    </w:p>
    <w:p w14:paraId="430F463E" w14:textId="0A809E61" w:rsidR="007B760F" w:rsidRPr="007B760F" w:rsidRDefault="007B760F" w:rsidP="007B760F">
      <w:pPr>
        <w:ind w:left="360" w:hanging="360"/>
        <w:rPr>
          <w:rFonts w:ascii="Times New Roman" w:hAnsi="Times New Roman"/>
          <w:szCs w:val="24"/>
        </w:rPr>
      </w:pPr>
      <w:r>
        <w:rPr>
          <w:i/>
          <w:sz w:val="20"/>
        </w:rPr>
        <w:fldChar w:fldCharType="begin">
          <w:ffData>
            <w:name w:val="Check59"/>
            <w:enabled/>
            <w:calcOnExit w:val="0"/>
            <w:checkBox>
              <w:sizeAuto/>
              <w:default w:val="0"/>
            </w:checkBox>
          </w:ffData>
        </w:fldChar>
      </w:r>
      <w:bookmarkStart w:id="8" w:name="Check59"/>
      <w:r>
        <w:rPr>
          <w:i/>
          <w:sz w:val="20"/>
        </w:rPr>
        <w:instrText xml:space="preserve"> FORMCHECKBOX </w:instrText>
      </w:r>
      <w:r w:rsidR="00E144C9">
        <w:rPr>
          <w:i/>
          <w:sz w:val="20"/>
        </w:rPr>
      </w:r>
      <w:r w:rsidR="00E144C9">
        <w:rPr>
          <w:i/>
          <w:sz w:val="20"/>
        </w:rPr>
        <w:fldChar w:fldCharType="separate"/>
      </w:r>
      <w:r>
        <w:rPr>
          <w:i/>
          <w:sz w:val="20"/>
        </w:rPr>
        <w:fldChar w:fldCharType="end"/>
      </w:r>
      <w:bookmarkEnd w:id="8"/>
      <w:r>
        <w:rPr>
          <w:i/>
          <w:sz w:val="20"/>
        </w:rPr>
        <w:t xml:space="preserve"> </w:t>
      </w:r>
      <w:r>
        <w:rPr>
          <w:iCs/>
          <w:sz w:val="20"/>
        </w:rPr>
        <w:t>*</w:t>
      </w:r>
      <w:r w:rsidRPr="007B760F">
        <w:rPr>
          <w:sz w:val="20"/>
        </w:rPr>
        <w:t xml:space="preserve">I confirm that the attached syllabus meets the syllabus preparation and disability </w:t>
      </w:r>
      <w:r w:rsidR="00EC4FF8" w:rsidRPr="007B760F">
        <w:rPr>
          <w:sz w:val="20"/>
        </w:rPr>
        <w:t>requirements</w:t>
      </w:r>
      <w:r w:rsidRPr="007B760F">
        <w:rPr>
          <w:sz w:val="20"/>
        </w:rPr>
        <w:t xml:space="preserve"> of the university.</w:t>
      </w:r>
      <w:r w:rsidRPr="007B760F">
        <w:rPr>
          <w:rFonts w:ascii="Times New Roman" w:hAnsi="Times New Roman"/>
          <w:szCs w:val="24"/>
        </w:rPr>
        <w:t> </w:t>
      </w:r>
    </w:p>
    <w:p w14:paraId="4AD5F3BD" w14:textId="77777777" w:rsidR="00D44659" w:rsidRPr="00AB25C0" w:rsidRDefault="00D44659" w:rsidP="007B760F">
      <w:pPr>
        <w:rPr>
          <w:sz w:val="20"/>
        </w:rPr>
      </w:pPr>
    </w:p>
    <w:p w14:paraId="0CF48483" w14:textId="6B4F9498" w:rsidR="00D44659" w:rsidRPr="00AB25C0" w:rsidRDefault="00D44659">
      <w:pPr>
        <w:spacing w:line="220" w:lineRule="exact"/>
        <w:ind w:left="360" w:hanging="360"/>
        <w:rPr>
          <w:sz w:val="20"/>
        </w:rPr>
      </w:pPr>
      <w:r w:rsidRPr="00AB25C0">
        <w:rPr>
          <w:sz w:val="20"/>
        </w:rPr>
        <w:t xml:space="preserve">B.  Grading system to be used </w:t>
      </w:r>
      <w:r w:rsidR="00452D2D" w:rsidRPr="00AB25C0">
        <w:rPr>
          <w:sz w:val="20"/>
        </w:rPr>
        <w:fldChar w:fldCharType="begin">
          <w:ffData>
            <w:name w:val="Check13"/>
            <w:enabled/>
            <w:calcOnExit w:val="0"/>
            <w:checkBox>
              <w:sizeAuto/>
              <w:default w:val="0"/>
            </w:checkBox>
          </w:ffData>
        </w:fldChar>
      </w:r>
      <w:bookmarkStart w:id="9" w:name="Check13"/>
      <w:r w:rsidR="00452D2D" w:rsidRPr="00AB25C0">
        <w:rPr>
          <w:sz w:val="20"/>
        </w:rPr>
        <w:instrText xml:space="preserve"> FORMCHECKBOX </w:instrText>
      </w:r>
      <w:r w:rsidR="00E144C9">
        <w:rPr>
          <w:sz w:val="20"/>
        </w:rPr>
      </w:r>
      <w:r w:rsidR="00E144C9">
        <w:rPr>
          <w:sz w:val="20"/>
        </w:rPr>
        <w:fldChar w:fldCharType="separate"/>
      </w:r>
      <w:r w:rsidR="00452D2D" w:rsidRPr="00AB25C0">
        <w:rPr>
          <w:sz w:val="20"/>
        </w:rPr>
        <w:fldChar w:fldCharType="end"/>
      </w:r>
      <w:bookmarkEnd w:id="9"/>
      <w:r w:rsidR="00452D2D" w:rsidRPr="00AB25C0">
        <w:rPr>
          <w:sz w:val="20"/>
        </w:rPr>
        <w:t xml:space="preserve"> A-F or </w:t>
      </w:r>
      <w:r w:rsidR="00452D2D" w:rsidRPr="00AB25C0">
        <w:rPr>
          <w:sz w:val="20"/>
        </w:rPr>
        <w:fldChar w:fldCharType="begin">
          <w:ffData>
            <w:name w:val="Check14"/>
            <w:enabled/>
            <w:calcOnExit w:val="0"/>
            <w:checkBox>
              <w:sizeAuto/>
              <w:default w:val="0"/>
            </w:checkBox>
          </w:ffData>
        </w:fldChar>
      </w:r>
      <w:bookmarkStart w:id="10" w:name="Check14"/>
      <w:r w:rsidR="00452D2D" w:rsidRPr="00AB25C0">
        <w:rPr>
          <w:sz w:val="20"/>
        </w:rPr>
        <w:instrText xml:space="preserve"> FORMCHECKBOX </w:instrText>
      </w:r>
      <w:r w:rsidR="00E144C9">
        <w:rPr>
          <w:sz w:val="20"/>
        </w:rPr>
      </w:r>
      <w:r w:rsidR="00E144C9">
        <w:rPr>
          <w:sz w:val="20"/>
        </w:rPr>
        <w:fldChar w:fldCharType="separate"/>
      </w:r>
      <w:r w:rsidR="00452D2D" w:rsidRPr="00AB25C0">
        <w:rPr>
          <w:sz w:val="20"/>
        </w:rPr>
        <w:fldChar w:fldCharType="end"/>
      </w:r>
      <w:bookmarkEnd w:id="10"/>
      <w:r w:rsidR="00452D2D" w:rsidRPr="00AB25C0">
        <w:rPr>
          <w:sz w:val="20"/>
        </w:rPr>
        <w:t xml:space="preserve"> S/U</w:t>
      </w:r>
    </w:p>
    <w:p w14:paraId="670480EE" w14:textId="77777777" w:rsidR="00452D2D" w:rsidRPr="00AB25C0" w:rsidRDefault="00452D2D">
      <w:pPr>
        <w:spacing w:line="220" w:lineRule="exact"/>
        <w:ind w:left="360" w:hanging="360"/>
        <w:rPr>
          <w:sz w:val="20"/>
          <w:u w:val="single"/>
        </w:rPr>
      </w:pPr>
    </w:p>
    <w:p w14:paraId="1B8C49D1" w14:textId="77777777" w:rsidR="00D44659" w:rsidRPr="00AB25C0" w:rsidRDefault="00D44659">
      <w:pPr>
        <w:ind w:left="270" w:hanging="270"/>
        <w:rPr>
          <w:sz w:val="20"/>
        </w:rPr>
      </w:pPr>
      <w:r w:rsidRPr="00AB25C0">
        <w:rPr>
          <w:sz w:val="20"/>
        </w:rPr>
        <w:t>C.  In the space below, propose catalog copy to describe this course.  Consult the current catalog for style, noting particularly that complete sentences are not used.  Include information about pre- or co-requisites, whether recommended for another course or crosslisted in another department, and the frequency of offering if not offered every semester (</w:t>
      </w:r>
      <w:r w:rsidRPr="00AB25C0">
        <w:rPr>
          <w:i/>
          <w:sz w:val="20"/>
        </w:rPr>
        <w:t>e.g</w:t>
      </w:r>
      <w:r w:rsidRPr="00AB25C0">
        <w:rPr>
          <w:sz w:val="20"/>
        </w:rPr>
        <w:t>., Offered fall of even-numbered years).  The following is an example:</w:t>
      </w:r>
    </w:p>
    <w:p w14:paraId="6FF8A18D" w14:textId="77777777" w:rsidR="00D44659" w:rsidRPr="00AB25C0" w:rsidRDefault="00D44659">
      <w:pPr>
        <w:ind w:left="270" w:hanging="270"/>
        <w:rPr>
          <w:sz w:val="20"/>
        </w:rPr>
      </w:pPr>
      <w:r w:rsidRPr="00AB25C0">
        <w:rPr>
          <w:sz w:val="20"/>
        </w:rPr>
        <w:tab/>
      </w:r>
      <w:r w:rsidRPr="00AB25C0">
        <w:rPr>
          <w:sz w:val="20"/>
        </w:rPr>
        <w:tab/>
      </w:r>
    </w:p>
    <w:p w14:paraId="305A9B21" w14:textId="77777777" w:rsidR="00D44659" w:rsidRPr="00AB25C0" w:rsidRDefault="00D44659">
      <w:pPr>
        <w:ind w:left="270" w:hanging="270"/>
        <w:rPr>
          <w:b/>
          <w:sz w:val="18"/>
        </w:rPr>
      </w:pPr>
      <w:r w:rsidRPr="00AB25C0">
        <w:rPr>
          <w:sz w:val="20"/>
        </w:rPr>
        <w:tab/>
      </w:r>
      <w:r w:rsidRPr="00AB25C0">
        <w:rPr>
          <w:sz w:val="20"/>
        </w:rPr>
        <w:tab/>
      </w:r>
      <w:r w:rsidRPr="00AB25C0">
        <w:rPr>
          <w:b/>
          <w:sz w:val="18"/>
        </w:rPr>
        <w:t>AAVC 243 Digital Color Photography</w:t>
      </w:r>
    </w:p>
    <w:p w14:paraId="1EFE1309" w14:textId="77777777" w:rsidR="00D44659" w:rsidRPr="00AB25C0" w:rsidRDefault="00D44659" w:rsidP="00D44659">
      <w:pPr>
        <w:ind w:left="720" w:firstLine="270"/>
        <w:rPr>
          <w:sz w:val="18"/>
        </w:rPr>
      </w:pPr>
      <w:r w:rsidRPr="00AB25C0">
        <w:rPr>
          <w:sz w:val="18"/>
        </w:rPr>
        <w:t xml:space="preserve">Standard photographic techniques for color photography with both analogue and digital technology.  </w:t>
      </w:r>
    </w:p>
    <w:p w14:paraId="142D1624" w14:textId="77777777" w:rsidR="00D44659" w:rsidRPr="00AB25C0" w:rsidRDefault="00D44659" w:rsidP="00D44659">
      <w:pPr>
        <w:ind w:left="720"/>
        <w:rPr>
          <w:sz w:val="18"/>
        </w:rPr>
      </w:pPr>
      <w:r w:rsidRPr="00AB25C0">
        <w:rPr>
          <w:sz w:val="18"/>
        </w:rPr>
        <w:t xml:space="preserve">Camera operations, digital image editing, video editing, and critical evaluation of photographic medium. </w:t>
      </w:r>
    </w:p>
    <w:p w14:paraId="20B71CB3" w14:textId="77777777" w:rsidR="00D44659" w:rsidRPr="00AB25C0" w:rsidRDefault="00D44659" w:rsidP="00D44659">
      <w:pPr>
        <w:ind w:left="720"/>
        <w:rPr>
          <w:sz w:val="18"/>
        </w:rPr>
      </w:pPr>
      <w:r w:rsidRPr="00AB25C0">
        <w:rPr>
          <w:sz w:val="18"/>
        </w:rPr>
        <w:lastRenderedPageBreak/>
        <w:t>May be repeated once for credit.  $50 lab fee.</w:t>
      </w:r>
    </w:p>
    <w:p w14:paraId="2C675766" w14:textId="19638CF3" w:rsidR="00DD6B22" w:rsidRPr="00AB25C0" w:rsidRDefault="00D44659" w:rsidP="005A0A14">
      <w:pPr>
        <w:ind w:firstLine="720"/>
        <w:rPr>
          <w:i/>
          <w:sz w:val="18"/>
        </w:rPr>
      </w:pPr>
      <w:r w:rsidRPr="00AB25C0">
        <w:rPr>
          <w:i/>
          <w:sz w:val="18"/>
        </w:rPr>
        <w:t>Prerequisites: 100 or 101 or consent of instructor.  Offered spring.  4 credits.  (CS)</w:t>
      </w:r>
    </w:p>
    <w:p w14:paraId="2E67A306" w14:textId="77777777" w:rsidR="00DD6B22" w:rsidRPr="00AB25C0" w:rsidRDefault="00DD6B22" w:rsidP="00DD6B22">
      <w:pPr>
        <w:rPr>
          <w:sz w:val="20"/>
        </w:rPr>
      </w:pPr>
    </w:p>
    <w:p w14:paraId="68DE6291" w14:textId="12AC9863" w:rsidR="00DD6B22" w:rsidRPr="00AB25C0" w:rsidRDefault="00DD6B22" w:rsidP="00DD6B22">
      <w:pPr>
        <w:rPr>
          <w:sz w:val="20"/>
        </w:rPr>
      </w:pPr>
      <w:r w:rsidRPr="00AB25C0">
        <w:rPr>
          <w:sz w:val="20"/>
        </w:rPr>
        <w:t>Department</w:t>
      </w:r>
      <w:r w:rsidR="005A0A14" w:rsidRPr="00AB25C0">
        <w:rPr>
          <w:sz w:val="20"/>
        </w:rPr>
        <w:t xml:space="preserve">:  </w:t>
      </w:r>
      <w:r w:rsidRPr="00AB25C0">
        <w:rPr>
          <w:sz w:val="20"/>
          <w:bdr w:val="single" w:sz="4" w:space="0" w:color="auto"/>
        </w:rPr>
        <w:fldChar w:fldCharType="begin">
          <w:ffData>
            <w:name w:val="Text26"/>
            <w:enabled/>
            <w:calcOnExit w:val="0"/>
            <w:textInput/>
          </w:ffData>
        </w:fldChar>
      </w:r>
      <w:bookmarkStart w:id="11" w:name="Text26"/>
      <w:r w:rsidRPr="00AB25C0">
        <w:rPr>
          <w:sz w:val="20"/>
          <w:bdr w:val="single" w:sz="4" w:space="0" w:color="auto"/>
        </w:rPr>
        <w:instrText xml:space="preserve"> FORMTEXT </w:instrText>
      </w:r>
      <w:r w:rsidRPr="00AB25C0">
        <w:rPr>
          <w:sz w:val="20"/>
          <w:bdr w:val="single" w:sz="4" w:space="0" w:color="auto"/>
        </w:rPr>
      </w:r>
      <w:r w:rsidRPr="00AB25C0">
        <w:rPr>
          <w:sz w:val="20"/>
          <w:bdr w:val="single" w:sz="4" w:space="0" w:color="auto"/>
        </w:rPr>
        <w:fldChar w:fldCharType="separate"/>
      </w:r>
      <w:r w:rsidRPr="00AB25C0">
        <w:rPr>
          <w:noProof/>
          <w:sz w:val="20"/>
          <w:bdr w:val="single" w:sz="4" w:space="0" w:color="auto"/>
        </w:rPr>
        <w:t> </w:t>
      </w:r>
      <w:r w:rsidRPr="00AB25C0">
        <w:rPr>
          <w:noProof/>
          <w:sz w:val="20"/>
          <w:bdr w:val="single" w:sz="4" w:space="0" w:color="auto"/>
        </w:rPr>
        <w:t> </w:t>
      </w:r>
      <w:r w:rsidRPr="00AB25C0">
        <w:rPr>
          <w:noProof/>
          <w:sz w:val="20"/>
          <w:bdr w:val="single" w:sz="4" w:space="0" w:color="auto"/>
        </w:rPr>
        <w:t> </w:t>
      </w:r>
      <w:r w:rsidRPr="00AB25C0">
        <w:rPr>
          <w:noProof/>
          <w:sz w:val="20"/>
          <w:bdr w:val="single" w:sz="4" w:space="0" w:color="auto"/>
        </w:rPr>
        <w:t> </w:t>
      </w:r>
      <w:r w:rsidRPr="00AB25C0">
        <w:rPr>
          <w:noProof/>
          <w:sz w:val="20"/>
          <w:bdr w:val="single" w:sz="4" w:space="0" w:color="auto"/>
        </w:rPr>
        <w:t> </w:t>
      </w:r>
      <w:r w:rsidRPr="00AB25C0">
        <w:rPr>
          <w:sz w:val="20"/>
          <w:bdr w:val="single" w:sz="4" w:space="0" w:color="auto"/>
        </w:rPr>
        <w:fldChar w:fldCharType="end"/>
      </w:r>
      <w:bookmarkEnd w:id="11"/>
    </w:p>
    <w:p w14:paraId="68C4DC9B" w14:textId="77777777" w:rsidR="00DD6B22" w:rsidRPr="00AB25C0" w:rsidRDefault="00DD6B22" w:rsidP="00DD6B22">
      <w:pPr>
        <w:rPr>
          <w:sz w:val="20"/>
        </w:rPr>
      </w:pPr>
    </w:p>
    <w:p w14:paraId="659248E3" w14:textId="27A266A7" w:rsidR="00DD6B22" w:rsidRPr="00AB25C0" w:rsidRDefault="00DD6B22" w:rsidP="00DD6B22">
      <w:pPr>
        <w:rPr>
          <w:b/>
          <w:sz w:val="20"/>
          <w:bdr w:val="single" w:sz="4" w:space="0" w:color="auto"/>
        </w:rPr>
      </w:pPr>
      <w:r w:rsidRPr="00AB25C0">
        <w:rPr>
          <w:sz w:val="20"/>
        </w:rPr>
        <w:t>Course Number</w:t>
      </w:r>
      <w:r w:rsidR="007B760F">
        <w:rPr>
          <w:sz w:val="20"/>
        </w:rPr>
        <w:t xml:space="preserve"> (298, 398, or 498)</w:t>
      </w:r>
      <w:r w:rsidRPr="00AB25C0">
        <w:rPr>
          <w:sz w:val="20"/>
        </w:rPr>
        <w:t xml:space="preserve">: </w:t>
      </w:r>
      <w:r w:rsidRPr="00AB25C0">
        <w:rPr>
          <w:b/>
          <w:sz w:val="20"/>
          <w:bdr w:val="single" w:sz="4" w:space="0" w:color="auto"/>
        </w:rPr>
        <w:fldChar w:fldCharType="begin">
          <w:ffData>
            <w:name w:val="Text27"/>
            <w:enabled/>
            <w:calcOnExit w:val="0"/>
            <w:textInput/>
          </w:ffData>
        </w:fldChar>
      </w:r>
      <w:bookmarkStart w:id="12" w:name="Text27"/>
      <w:r w:rsidRPr="00AB25C0">
        <w:rPr>
          <w:b/>
          <w:sz w:val="20"/>
          <w:bdr w:val="single" w:sz="4" w:space="0" w:color="auto"/>
        </w:rPr>
        <w:instrText xml:space="preserve"> FORMTEXT </w:instrText>
      </w:r>
      <w:r w:rsidRPr="00AB25C0">
        <w:rPr>
          <w:b/>
          <w:sz w:val="20"/>
          <w:bdr w:val="single" w:sz="4" w:space="0" w:color="auto"/>
        </w:rPr>
      </w:r>
      <w:r w:rsidRPr="00AB25C0">
        <w:rPr>
          <w:b/>
          <w:sz w:val="20"/>
          <w:bdr w:val="single" w:sz="4" w:space="0" w:color="auto"/>
        </w:rPr>
        <w:fldChar w:fldCharType="separate"/>
      </w:r>
      <w:r w:rsidRPr="00AB25C0">
        <w:rPr>
          <w:b/>
          <w:noProof/>
          <w:sz w:val="20"/>
          <w:bdr w:val="single" w:sz="4" w:space="0" w:color="auto"/>
        </w:rPr>
        <w:t> </w:t>
      </w:r>
      <w:r w:rsidRPr="00AB25C0">
        <w:rPr>
          <w:b/>
          <w:noProof/>
          <w:sz w:val="20"/>
          <w:bdr w:val="single" w:sz="4" w:space="0" w:color="auto"/>
        </w:rPr>
        <w:t> </w:t>
      </w:r>
      <w:r w:rsidRPr="00AB25C0">
        <w:rPr>
          <w:b/>
          <w:noProof/>
          <w:sz w:val="20"/>
          <w:bdr w:val="single" w:sz="4" w:space="0" w:color="auto"/>
        </w:rPr>
        <w:t> </w:t>
      </w:r>
      <w:r w:rsidRPr="00AB25C0">
        <w:rPr>
          <w:b/>
          <w:noProof/>
          <w:sz w:val="20"/>
          <w:bdr w:val="single" w:sz="4" w:space="0" w:color="auto"/>
        </w:rPr>
        <w:t> </w:t>
      </w:r>
      <w:r w:rsidRPr="00AB25C0">
        <w:rPr>
          <w:b/>
          <w:noProof/>
          <w:sz w:val="20"/>
          <w:bdr w:val="single" w:sz="4" w:space="0" w:color="auto"/>
        </w:rPr>
        <w:t> </w:t>
      </w:r>
      <w:r w:rsidRPr="00AB25C0">
        <w:rPr>
          <w:b/>
          <w:sz w:val="20"/>
          <w:bdr w:val="single" w:sz="4" w:space="0" w:color="auto"/>
        </w:rPr>
        <w:fldChar w:fldCharType="end"/>
      </w:r>
      <w:bookmarkEnd w:id="12"/>
    </w:p>
    <w:p w14:paraId="01FBF26B" w14:textId="4D727662" w:rsidR="005A0A14" w:rsidRPr="00AB25C0" w:rsidRDefault="005A0A14" w:rsidP="00DD6B22">
      <w:pPr>
        <w:rPr>
          <w:b/>
          <w:sz w:val="20"/>
          <w:bdr w:val="single" w:sz="4" w:space="0" w:color="auto"/>
        </w:rPr>
      </w:pPr>
    </w:p>
    <w:p w14:paraId="62A0184F" w14:textId="1302EFE5" w:rsidR="005A0A14" w:rsidRPr="007B760F" w:rsidRDefault="005A0A14" w:rsidP="007B760F">
      <w:pPr>
        <w:rPr>
          <w:bCs/>
          <w:i/>
          <w:iCs/>
          <w:sz w:val="20"/>
        </w:rPr>
      </w:pPr>
      <w:r w:rsidRPr="007B760F">
        <w:rPr>
          <w:bCs/>
          <w:sz w:val="20"/>
        </w:rPr>
        <w:t>*</w:t>
      </w:r>
      <w:r w:rsidR="007B760F" w:rsidRPr="007B760F">
        <w:rPr>
          <w:bCs/>
          <w:sz w:val="20"/>
        </w:rPr>
        <w:t>Cross-listed Department:</w:t>
      </w:r>
      <w:r w:rsidR="007B760F">
        <w:rPr>
          <w:bCs/>
          <w:sz w:val="20"/>
        </w:rPr>
        <w:t xml:space="preserve"> </w:t>
      </w:r>
      <w:r w:rsidR="007B760F" w:rsidRPr="007B760F">
        <w:rPr>
          <w:bCs/>
          <w:sz w:val="20"/>
          <w:bdr w:val="single" w:sz="4" w:space="0" w:color="auto"/>
        </w:rPr>
        <w:fldChar w:fldCharType="begin">
          <w:ffData>
            <w:name w:val="Text28"/>
            <w:enabled/>
            <w:calcOnExit w:val="0"/>
            <w:textInput/>
          </w:ffData>
        </w:fldChar>
      </w:r>
      <w:bookmarkStart w:id="13" w:name="Text28"/>
      <w:r w:rsidR="007B760F" w:rsidRPr="007B760F">
        <w:rPr>
          <w:bCs/>
          <w:sz w:val="20"/>
          <w:bdr w:val="single" w:sz="4" w:space="0" w:color="auto"/>
        </w:rPr>
        <w:instrText xml:space="preserve"> FORMTEXT </w:instrText>
      </w:r>
      <w:r w:rsidR="007B760F" w:rsidRPr="007B760F">
        <w:rPr>
          <w:bCs/>
          <w:sz w:val="20"/>
          <w:bdr w:val="single" w:sz="4" w:space="0" w:color="auto"/>
        </w:rPr>
      </w:r>
      <w:r w:rsidR="007B760F" w:rsidRPr="007B760F">
        <w:rPr>
          <w:bCs/>
          <w:sz w:val="20"/>
          <w:bdr w:val="single" w:sz="4" w:space="0" w:color="auto"/>
        </w:rPr>
        <w:fldChar w:fldCharType="separate"/>
      </w:r>
      <w:r w:rsidR="007B760F" w:rsidRPr="007B760F">
        <w:rPr>
          <w:bCs/>
          <w:noProof/>
          <w:sz w:val="20"/>
          <w:bdr w:val="single" w:sz="4" w:space="0" w:color="auto"/>
        </w:rPr>
        <w:t> </w:t>
      </w:r>
      <w:r w:rsidR="007B760F" w:rsidRPr="007B760F">
        <w:rPr>
          <w:bCs/>
          <w:noProof/>
          <w:sz w:val="20"/>
          <w:bdr w:val="single" w:sz="4" w:space="0" w:color="auto"/>
        </w:rPr>
        <w:t> </w:t>
      </w:r>
      <w:r w:rsidR="007B760F" w:rsidRPr="007B760F">
        <w:rPr>
          <w:bCs/>
          <w:noProof/>
          <w:sz w:val="20"/>
          <w:bdr w:val="single" w:sz="4" w:space="0" w:color="auto"/>
        </w:rPr>
        <w:t> </w:t>
      </w:r>
      <w:r w:rsidR="007B760F" w:rsidRPr="007B760F">
        <w:rPr>
          <w:bCs/>
          <w:noProof/>
          <w:sz w:val="20"/>
          <w:bdr w:val="single" w:sz="4" w:space="0" w:color="auto"/>
        </w:rPr>
        <w:t> </w:t>
      </w:r>
      <w:r w:rsidR="007B760F" w:rsidRPr="007B760F">
        <w:rPr>
          <w:bCs/>
          <w:noProof/>
          <w:sz w:val="20"/>
          <w:bdr w:val="single" w:sz="4" w:space="0" w:color="auto"/>
        </w:rPr>
        <w:t> </w:t>
      </w:r>
      <w:r w:rsidR="007B760F" w:rsidRPr="007B760F">
        <w:rPr>
          <w:bCs/>
          <w:sz w:val="20"/>
          <w:bdr w:val="single" w:sz="4" w:space="0" w:color="auto"/>
        </w:rPr>
        <w:fldChar w:fldCharType="end"/>
      </w:r>
      <w:bookmarkEnd w:id="13"/>
    </w:p>
    <w:p w14:paraId="32D18071" w14:textId="77777777" w:rsidR="005A0A14" w:rsidRPr="00AB25C0" w:rsidRDefault="005A0A14" w:rsidP="005A0A14">
      <w:pPr>
        <w:ind w:left="270" w:hanging="270"/>
        <w:rPr>
          <w:sz w:val="20"/>
        </w:rPr>
      </w:pPr>
      <w:r w:rsidRPr="00AB25C0">
        <w:rPr>
          <w:sz w:val="20"/>
        </w:rPr>
        <w:tab/>
      </w:r>
      <w:r w:rsidRPr="00AB25C0">
        <w:rPr>
          <w:sz w:val="20"/>
        </w:rPr>
        <w:tab/>
      </w:r>
      <w:r w:rsidRPr="00AB25C0">
        <w:rPr>
          <w:sz w:val="20"/>
        </w:rPr>
        <w:tab/>
      </w:r>
    </w:p>
    <w:p w14:paraId="6043000E" w14:textId="2D6327E0" w:rsidR="005A0A14" w:rsidRPr="00AB25C0" w:rsidRDefault="005A0A14" w:rsidP="005A0A14">
      <w:pPr>
        <w:ind w:left="270" w:hanging="270"/>
        <w:rPr>
          <w:sz w:val="20"/>
        </w:rPr>
      </w:pPr>
      <w:r w:rsidRPr="00AB25C0">
        <w:rPr>
          <w:sz w:val="20"/>
        </w:rPr>
        <w:t xml:space="preserve">Course Description: </w:t>
      </w:r>
    </w:p>
    <w:p w14:paraId="4FFD820F" w14:textId="77777777" w:rsidR="005A0A14" w:rsidRPr="00AB25C0" w:rsidRDefault="005A0A14" w:rsidP="005A0A14">
      <w:pPr>
        <w:ind w:left="270" w:hanging="270"/>
        <w:rPr>
          <w:sz w:val="20"/>
        </w:rPr>
      </w:pPr>
    </w:p>
    <w:p w14:paraId="71217658" w14:textId="77777777" w:rsidR="005A0A14" w:rsidRPr="00AB25C0" w:rsidRDefault="005A0A14" w:rsidP="005A0A14">
      <w:pPr>
        <w:pBdr>
          <w:top w:val="single" w:sz="4" w:space="1" w:color="auto"/>
          <w:left w:val="single" w:sz="4" w:space="4" w:color="auto"/>
          <w:bottom w:val="single" w:sz="4" w:space="1" w:color="auto"/>
          <w:right w:val="single" w:sz="4" w:space="4" w:color="auto"/>
        </w:pBdr>
        <w:spacing w:line="200" w:lineRule="exact"/>
        <w:ind w:left="720"/>
        <w:rPr>
          <w:sz w:val="20"/>
        </w:rPr>
      </w:pPr>
      <w:r w:rsidRPr="00AB25C0">
        <w:rPr>
          <w:rFonts w:eastAsia="Arial Unicode MS"/>
          <w:sz w:val="18"/>
        </w:rPr>
        <w:fldChar w:fldCharType="begin">
          <w:ffData>
            <w:name w:val="Text16"/>
            <w:enabled/>
            <w:calcOnExit w:val="0"/>
            <w:textInput/>
          </w:ffData>
        </w:fldChar>
      </w:r>
      <w:bookmarkStart w:id="14" w:name="Text16"/>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14"/>
    </w:p>
    <w:p w14:paraId="2BC606FB" w14:textId="77777777" w:rsidR="005A0A14" w:rsidRPr="00AB25C0" w:rsidRDefault="005A0A14" w:rsidP="005A0A14">
      <w:pPr>
        <w:spacing w:line="220" w:lineRule="exact"/>
        <w:rPr>
          <w:b/>
          <w:sz w:val="20"/>
        </w:rPr>
      </w:pPr>
      <w:r w:rsidRPr="00AB25C0">
        <w:rPr>
          <w:b/>
          <w:sz w:val="20"/>
        </w:rPr>
        <w:tab/>
      </w:r>
    </w:p>
    <w:p w14:paraId="2D2DF3CB" w14:textId="348A6452" w:rsidR="005A0A14" w:rsidRPr="00AB25C0" w:rsidRDefault="005A0A14" w:rsidP="00DD6B22">
      <w:pPr>
        <w:rPr>
          <w:iCs/>
          <w:sz w:val="20"/>
        </w:rPr>
      </w:pPr>
      <w:r w:rsidRPr="00AB25C0">
        <w:rPr>
          <w:iCs/>
          <w:sz w:val="20"/>
        </w:rPr>
        <w:t>Prerequisites:</w:t>
      </w:r>
    </w:p>
    <w:p w14:paraId="37C143FB" w14:textId="77777777" w:rsidR="005A0A14" w:rsidRPr="00AB25C0" w:rsidRDefault="005A0A14" w:rsidP="005A0A14">
      <w:pPr>
        <w:ind w:left="630"/>
        <w:rPr>
          <w:sz w:val="20"/>
        </w:rPr>
      </w:pPr>
    </w:p>
    <w:p w14:paraId="0C59B586" w14:textId="77777777" w:rsidR="005A0A14" w:rsidRPr="00AB25C0" w:rsidRDefault="005A0A14" w:rsidP="005A0A14">
      <w:pPr>
        <w:pBdr>
          <w:top w:val="single" w:sz="4" w:space="1" w:color="auto"/>
          <w:left w:val="single" w:sz="4" w:space="4" w:color="auto"/>
          <w:bottom w:val="single" w:sz="4" w:space="1" w:color="auto"/>
          <w:right w:val="single" w:sz="4" w:space="4" w:color="auto"/>
        </w:pBdr>
        <w:spacing w:line="220" w:lineRule="exact"/>
        <w:ind w:left="630"/>
        <w:rPr>
          <w:rFonts w:eastAsia="Arial Unicode MS"/>
          <w:sz w:val="18"/>
        </w:rPr>
      </w:pPr>
      <w:r w:rsidRPr="00AB25C0">
        <w:rPr>
          <w:rFonts w:eastAsia="Arial Unicode MS"/>
          <w:sz w:val="18"/>
        </w:rPr>
        <w:fldChar w:fldCharType="begin">
          <w:ffData>
            <w:name w:val="Text22"/>
            <w:enabled/>
            <w:calcOnExit w:val="0"/>
            <w:textInput/>
          </w:ffData>
        </w:fldChar>
      </w:r>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p>
    <w:p w14:paraId="68959824" w14:textId="77777777" w:rsidR="005A0A14" w:rsidRPr="00AB25C0" w:rsidRDefault="005A0A14" w:rsidP="005A0A14">
      <w:pPr>
        <w:ind w:left="360" w:hanging="360"/>
        <w:rPr>
          <w:sz w:val="20"/>
        </w:rPr>
      </w:pPr>
      <w:r w:rsidRPr="00AB25C0">
        <w:rPr>
          <w:sz w:val="20"/>
        </w:rPr>
        <w:tab/>
      </w:r>
    </w:p>
    <w:p w14:paraId="3C377CF3" w14:textId="4DFA7B56" w:rsidR="005A0A14" w:rsidRPr="00AB25C0" w:rsidRDefault="005A0A14" w:rsidP="00DD6B22">
      <w:pPr>
        <w:rPr>
          <w:iCs/>
          <w:sz w:val="20"/>
        </w:rPr>
      </w:pPr>
      <w:r w:rsidRPr="00AB25C0">
        <w:rPr>
          <w:iCs/>
          <w:sz w:val="20"/>
        </w:rPr>
        <w:tab/>
      </w:r>
    </w:p>
    <w:p w14:paraId="2EB18CCC" w14:textId="5CD116BE" w:rsidR="00D44659" w:rsidRPr="00AB25C0" w:rsidRDefault="00D44659">
      <w:pPr>
        <w:ind w:left="540" w:hanging="540"/>
        <w:rPr>
          <w:sz w:val="20"/>
        </w:rPr>
      </w:pPr>
      <w:r w:rsidRPr="00AB25C0">
        <w:rPr>
          <w:sz w:val="20"/>
        </w:rPr>
        <w:t xml:space="preserve">D.  Do you wish this course to contribute to the Linfield Curriculum?  Please click the check boxes for all desired Linfield Curriculum designations in the Table below.  </w:t>
      </w:r>
    </w:p>
    <w:p w14:paraId="6C7328C7" w14:textId="77777777" w:rsidR="00D44659" w:rsidRPr="00AB25C0" w:rsidRDefault="00D44659">
      <w:pPr>
        <w:ind w:left="540" w:hanging="540"/>
        <w:rPr>
          <w:sz w:val="20"/>
        </w:rPr>
      </w:pPr>
    </w:p>
    <w:p w14:paraId="18F03CC0" w14:textId="77777777" w:rsidR="00D44659" w:rsidRPr="00AB25C0" w:rsidRDefault="00D44659">
      <w:pPr>
        <w:rPr>
          <w:b/>
          <w:sz w:val="20"/>
        </w:rPr>
      </w:pPr>
      <w:r w:rsidRPr="00AB25C0">
        <w:rPr>
          <w:b/>
          <w:sz w:val="20"/>
        </w:rPr>
        <w:t>Modes of Inquiry:</w:t>
      </w:r>
    </w:p>
    <w:p w14:paraId="53575F4D" w14:textId="10C6A399" w:rsidR="00D44659" w:rsidRPr="00AB25C0" w:rsidRDefault="00D44659">
      <w:pPr>
        <w:rPr>
          <w:sz w:val="20"/>
        </w:rPr>
      </w:pPr>
      <w:r w:rsidRPr="00AB25C0">
        <w:rPr>
          <w:sz w:val="20"/>
          <w:u w:val="single"/>
        </w:rPr>
        <w:t>Creative Studies</w:t>
      </w:r>
      <w:r w:rsidRPr="00AB25C0">
        <w:rPr>
          <w:sz w:val="20"/>
        </w:rPr>
        <w:tab/>
      </w:r>
      <w:r w:rsidRPr="00AB25C0">
        <w:rPr>
          <w:sz w:val="20"/>
        </w:rPr>
        <w:tab/>
      </w:r>
      <w:r w:rsidRPr="00AB25C0">
        <w:rPr>
          <w:sz w:val="20"/>
        </w:rPr>
        <w:tab/>
      </w:r>
      <w:r w:rsidRPr="00AB25C0">
        <w:rPr>
          <w:sz w:val="20"/>
          <w:u w:val="single"/>
        </w:rPr>
        <w:t>Individuals, Systems &amp; Societies</w:t>
      </w:r>
      <w:r w:rsidRPr="00AB25C0">
        <w:rPr>
          <w:sz w:val="20"/>
        </w:rPr>
        <w:tab/>
      </w:r>
      <w:r w:rsidRPr="00AB25C0">
        <w:rPr>
          <w:sz w:val="20"/>
        </w:rPr>
        <w:tab/>
      </w:r>
      <w:r w:rsidR="00EC4FF8">
        <w:rPr>
          <w:sz w:val="20"/>
        </w:rPr>
        <w:tab/>
      </w:r>
      <w:r w:rsidRPr="00AB25C0">
        <w:rPr>
          <w:sz w:val="20"/>
          <w:u w:val="single"/>
        </w:rPr>
        <w:t>Natural World</w:t>
      </w:r>
      <w:r w:rsidRPr="00AB25C0">
        <w:rPr>
          <w:sz w:val="20"/>
        </w:rPr>
        <w:t xml:space="preserve"> </w:t>
      </w:r>
    </w:p>
    <w:p w14:paraId="59EFE6BC" w14:textId="77777777" w:rsidR="00D44659" w:rsidRPr="00AB25C0" w:rsidRDefault="00D44659">
      <w:pPr>
        <w:rPr>
          <w:sz w:val="20"/>
        </w:rPr>
      </w:pPr>
    </w:p>
    <w:p w14:paraId="6373AB5D" w14:textId="77777777" w:rsidR="00D44659" w:rsidRPr="00AB25C0" w:rsidRDefault="00D44659" w:rsidP="00D44659">
      <w:pPr>
        <w:rPr>
          <w:sz w:val="20"/>
        </w:rPr>
      </w:pPr>
      <w:r w:rsidRPr="00AB25C0">
        <w:rPr>
          <w:sz w:val="20"/>
        </w:rPr>
        <w:t xml:space="preserve">     (CS) </w:t>
      </w:r>
      <w:r w:rsidRPr="00AB25C0">
        <w:rPr>
          <w:b/>
          <w:sz w:val="20"/>
        </w:rPr>
        <w:fldChar w:fldCharType="begin">
          <w:ffData>
            <w:name w:val="Check1"/>
            <w:enabled/>
            <w:calcOnExit w:val="0"/>
            <w:checkBox>
              <w:sizeAuto/>
              <w:default w:val="0"/>
            </w:checkBox>
          </w:ffData>
        </w:fldChar>
      </w:r>
      <w:bookmarkStart w:id="15" w:name="Check1"/>
      <w:r w:rsidRPr="00AB25C0">
        <w:rPr>
          <w:b/>
          <w:sz w:val="20"/>
        </w:rPr>
        <w:instrText xml:space="preserve"> FORMCHECKBOX </w:instrText>
      </w:r>
      <w:r w:rsidR="00E144C9">
        <w:rPr>
          <w:b/>
          <w:sz w:val="20"/>
        </w:rPr>
      </w:r>
      <w:r w:rsidR="00E144C9">
        <w:rPr>
          <w:b/>
          <w:sz w:val="20"/>
        </w:rPr>
        <w:fldChar w:fldCharType="separate"/>
      </w:r>
      <w:r w:rsidRPr="00AB25C0">
        <w:rPr>
          <w:b/>
          <w:sz w:val="20"/>
        </w:rPr>
        <w:fldChar w:fldCharType="end"/>
      </w:r>
      <w:bookmarkEnd w:id="15"/>
      <w:r w:rsidRPr="00AB25C0">
        <w:rPr>
          <w:sz w:val="20"/>
        </w:rPr>
        <w:tab/>
      </w:r>
      <w:r w:rsidRPr="00AB25C0">
        <w:rPr>
          <w:sz w:val="20"/>
        </w:rPr>
        <w:tab/>
      </w:r>
      <w:r w:rsidRPr="00AB25C0">
        <w:rPr>
          <w:sz w:val="20"/>
        </w:rPr>
        <w:tab/>
      </w:r>
      <w:r w:rsidRPr="00AB25C0">
        <w:rPr>
          <w:sz w:val="20"/>
        </w:rPr>
        <w:tab/>
        <w:t xml:space="preserve">   </w:t>
      </w:r>
      <w:r w:rsidRPr="00AB25C0">
        <w:rPr>
          <w:sz w:val="20"/>
        </w:rPr>
        <w:tab/>
        <w:t xml:space="preserve">    (IS) </w:t>
      </w:r>
      <w:r w:rsidRPr="00AB25C0">
        <w:rPr>
          <w:sz w:val="20"/>
        </w:rPr>
        <w:fldChar w:fldCharType="begin">
          <w:ffData>
            <w:name w:val="Check2"/>
            <w:enabled/>
            <w:calcOnExit w:val="0"/>
            <w:checkBox>
              <w:sizeAuto/>
              <w:default w:val="0"/>
            </w:checkBox>
          </w:ffData>
        </w:fldChar>
      </w:r>
      <w:bookmarkStart w:id="16" w:name="Check2"/>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16"/>
      <w:r w:rsidRPr="00AB25C0">
        <w:rPr>
          <w:sz w:val="20"/>
        </w:rPr>
        <w:tab/>
      </w:r>
      <w:r w:rsidRPr="00AB25C0">
        <w:rPr>
          <w:sz w:val="20"/>
        </w:rPr>
        <w:tab/>
      </w:r>
      <w:r w:rsidRPr="00AB25C0">
        <w:rPr>
          <w:sz w:val="20"/>
        </w:rPr>
        <w:tab/>
      </w:r>
      <w:r w:rsidRPr="00AB25C0">
        <w:rPr>
          <w:sz w:val="20"/>
        </w:rPr>
        <w:tab/>
        <w:t xml:space="preserve">    (NW)</w:t>
      </w:r>
      <w:r w:rsidRPr="00AB25C0">
        <w:rPr>
          <w:sz w:val="20"/>
        </w:rPr>
        <w:fldChar w:fldCharType="begin">
          <w:ffData>
            <w:name w:val="Check3"/>
            <w:enabled/>
            <w:calcOnExit w:val="0"/>
            <w:checkBox>
              <w:sizeAuto/>
              <w:default w:val="0"/>
            </w:checkBox>
          </w:ffData>
        </w:fldChar>
      </w:r>
      <w:bookmarkStart w:id="17" w:name="Check3"/>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17"/>
      <w:r w:rsidRPr="00AB25C0">
        <w:rPr>
          <w:sz w:val="20"/>
        </w:rPr>
        <w:tab/>
      </w:r>
      <w:r w:rsidRPr="00AB25C0">
        <w:rPr>
          <w:sz w:val="20"/>
        </w:rPr>
        <w:tab/>
      </w:r>
      <w:r w:rsidRPr="00AB25C0">
        <w:rPr>
          <w:sz w:val="20"/>
        </w:rPr>
        <w:tab/>
      </w:r>
      <w:r w:rsidRPr="00AB25C0">
        <w:rPr>
          <w:sz w:val="20"/>
        </w:rPr>
        <w:tab/>
      </w:r>
      <w:r w:rsidRPr="00AB25C0">
        <w:rPr>
          <w:sz w:val="20"/>
        </w:rPr>
        <w:tab/>
      </w:r>
    </w:p>
    <w:p w14:paraId="6781EC4B" w14:textId="77777777" w:rsidR="00D44659" w:rsidRPr="00AB25C0" w:rsidRDefault="00D44659" w:rsidP="00D44659">
      <w:pPr>
        <w:rPr>
          <w:sz w:val="20"/>
        </w:rPr>
      </w:pPr>
    </w:p>
    <w:p w14:paraId="7E52ED75" w14:textId="2F7EE10D" w:rsidR="00D44659" w:rsidRPr="00AB25C0" w:rsidRDefault="00D44659" w:rsidP="00D44659">
      <w:pPr>
        <w:rPr>
          <w:sz w:val="20"/>
        </w:rPr>
      </w:pPr>
      <w:r w:rsidRPr="00AB25C0">
        <w:rPr>
          <w:sz w:val="20"/>
          <w:u w:val="single"/>
        </w:rPr>
        <w:t>Quantitative Reasoning</w:t>
      </w:r>
      <w:r w:rsidRPr="00AB25C0">
        <w:rPr>
          <w:sz w:val="20"/>
        </w:rPr>
        <w:tab/>
      </w:r>
      <w:r w:rsidRPr="00AB25C0">
        <w:rPr>
          <w:sz w:val="20"/>
        </w:rPr>
        <w:tab/>
      </w:r>
      <w:r w:rsidRPr="00AB25C0">
        <w:rPr>
          <w:sz w:val="20"/>
        </w:rPr>
        <w:tab/>
        <w:t xml:space="preserve">         </w:t>
      </w:r>
      <w:r w:rsidRPr="00AB25C0">
        <w:rPr>
          <w:sz w:val="20"/>
          <w:u w:val="single"/>
        </w:rPr>
        <w:t>Ultimate Questions</w:t>
      </w:r>
      <w:r w:rsidRPr="00AB25C0">
        <w:rPr>
          <w:sz w:val="20"/>
        </w:rPr>
        <w:tab/>
      </w:r>
      <w:r w:rsidRPr="00AB25C0">
        <w:rPr>
          <w:sz w:val="20"/>
        </w:rPr>
        <w:tab/>
      </w:r>
      <w:r w:rsidRPr="00AB25C0">
        <w:rPr>
          <w:sz w:val="20"/>
        </w:rPr>
        <w:tab/>
      </w:r>
      <w:r w:rsidRPr="00AB25C0">
        <w:rPr>
          <w:sz w:val="20"/>
          <w:u w:val="single"/>
        </w:rPr>
        <w:t>Vital Past</w:t>
      </w:r>
    </w:p>
    <w:p w14:paraId="4E6C9724" w14:textId="77777777" w:rsidR="00D44659" w:rsidRPr="00AB25C0" w:rsidRDefault="00D44659" w:rsidP="00D44659">
      <w:pPr>
        <w:rPr>
          <w:sz w:val="20"/>
        </w:rPr>
      </w:pPr>
    </w:p>
    <w:p w14:paraId="36EF20D0" w14:textId="7C95B038" w:rsidR="00D44659" w:rsidRPr="00AB25C0" w:rsidRDefault="00D44659" w:rsidP="00D44659">
      <w:pPr>
        <w:rPr>
          <w:sz w:val="20"/>
        </w:rPr>
      </w:pPr>
      <w:r w:rsidRPr="00AB25C0">
        <w:rPr>
          <w:sz w:val="20"/>
        </w:rPr>
        <w:t xml:space="preserve">      (QR)</w:t>
      </w:r>
      <w:r w:rsidRPr="00AB25C0">
        <w:rPr>
          <w:sz w:val="20"/>
        </w:rPr>
        <w:fldChar w:fldCharType="begin">
          <w:ffData>
            <w:name w:val="Check4"/>
            <w:enabled/>
            <w:calcOnExit w:val="0"/>
            <w:checkBox>
              <w:sizeAuto/>
              <w:default w:val="0"/>
            </w:checkBox>
          </w:ffData>
        </w:fldChar>
      </w:r>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r w:rsidRPr="00AB25C0">
        <w:rPr>
          <w:sz w:val="20"/>
        </w:rPr>
        <w:t xml:space="preserve"> </w:t>
      </w:r>
      <w:r w:rsidRPr="00AB25C0">
        <w:rPr>
          <w:sz w:val="20"/>
        </w:rPr>
        <w:tab/>
      </w:r>
      <w:r w:rsidRPr="00AB25C0">
        <w:rPr>
          <w:sz w:val="20"/>
        </w:rPr>
        <w:tab/>
      </w:r>
      <w:r w:rsidRPr="00AB25C0">
        <w:rPr>
          <w:sz w:val="20"/>
        </w:rPr>
        <w:tab/>
      </w:r>
      <w:r w:rsidRPr="00AB25C0">
        <w:rPr>
          <w:sz w:val="20"/>
        </w:rPr>
        <w:tab/>
      </w:r>
      <w:r w:rsidRPr="00AB25C0">
        <w:rPr>
          <w:sz w:val="20"/>
        </w:rPr>
        <w:tab/>
        <w:t xml:space="preserve">    (UQ)</w:t>
      </w:r>
      <w:r w:rsidRPr="00AB25C0">
        <w:rPr>
          <w:sz w:val="20"/>
        </w:rPr>
        <w:fldChar w:fldCharType="begin">
          <w:ffData>
            <w:name w:val="Check4"/>
            <w:enabled/>
            <w:calcOnExit w:val="0"/>
            <w:checkBox>
              <w:sizeAuto/>
              <w:default w:val="0"/>
            </w:checkBox>
          </w:ffData>
        </w:fldChar>
      </w:r>
      <w:bookmarkStart w:id="18" w:name="Check4"/>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18"/>
      <w:r w:rsidRPr="00AB25C0">
        <w:rPr>
          <w:sz w:val="20"/>
        </w:rPr>
        <w:tab/>
      </w:r>
      <w:r w:rsidRPr="00AB25C0">
        <w:rPr>
          <w:sz w:val="20"/>
        </w:rPr>
        <w:tab/>
      </w:r>
      <w:r w:rsidRPr="00AB25C0">
        <w:rPr>
          <w:sz w:val="20"/>
        </w:rPr>
        <w:tab/>
      </w:r>
      <w:r w:rsidRPr="00AB25C0">
        <w:rPr>
          <w:sz w:val="20"/>
        </w:rPr>
        <w:tab/>
        <w:t xml:space="preserve">    (VP) </w:t>
      </w:r>
      <w:r w:rsidRPr="00AB25C0">
        <w:rPr>
          <w:sz w:val="20"/>
        </w:rPr>
        <w:fldChar w:fldCharType="begin">
          <w:ffData>
            <w:name w:val="Check5"/>
            <w:enabled/>
            <w:calcOnExit w:val="0"/>
            <w:checkBox>
              <w:sizeAuto/>
              <w:default w:val="0"/>
            </w:checkBox>
          </w:ffData>
        </w:fldChar>
      </w:r>
      <w:bookmarkStart w:id="19" w:name="Check5"/>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19"/>
    </w:p>
    <w:p w14:paraId="0ECA9226" w14:textId="77777777" w:rsidR="00D44659" w:rsidRPr="00AB25C0" w:rsidRDefault="00D44659">
      <w:pPr>
        <w:rPr>
          <w:sz w:val="20"/>
        </w:rPr>
      </w:pPr>
    </w:p>
    <w:p w14:paraId="0C557354" w14:textId="025ECDCF" w:rsidR="00D44659" w:rsidRPr="00AB25C0" w:rsidRDefault="00D44659">
      <w:pPr>
        <w:rPr>
          <w:b/>
          <w:sz w:val="20"/>
        </w:rPr>
      </w:pPr>
      <w:r w:rsidRPr="00AB25C0">
        <w:rPr>
          <w:b/>
          <w:sz w:val="20"/>
        </w:rPr>
        <w:t>Writing Intensive:</w:t>
      </w:r>
      <w:r w:rsidRPr="00AB25C0">
        <w:rPr>
          <w:sz w:val="20"/>
        </w:rPr>
        <w:t xml:space="preserve"> MWI </w:t>
      </w:r>
      <w:r w:rsidRPr="00AB25C0">
        <w:rPr>
          <w:sz w:val="20"/>
        </w:rPr>
        <w:fldChar w:fldCharType="begin">
          <w:ffData>
            <w:name w:val="Check7"/>
            <w:enabled/>
            <w:calcOnExit w:val="0"/>
            <w:checkBox>
              <w:sizeAuto/>
              <w:default w:val="0"/>
            </w:checkBox>
          </w:ffData>
        </w:fldChar>
      </w:r>
      <w:bookmarkStart w:id="20" w:name="Check7"/>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20"/>
    </w:p>
    <w:p w14:paraId="453627D8" w14:textId="77777777" w:rsidR="00D44659" w:rsidRPr="00AB25C0" w:rsidRDefault="00D44659">
      <w:pPr>
        <w:rPr>
          <w:sz w:val="20"/>
        </w:rPr>
      </w:pPr>
    </w:p>
    <w:p w14:paraId="49A36A80" w14:textId="77777777" w:rsidR="00D44659" w:rsidRPr="00AB25C0" w:rsidRDefault="00D44659">
      <w:pPr>
        <w:rPr>
          <w:b/>
          <w:sz w:val="20"/>
        </w:rPr>
      </w:pPr>
      <w:r w:rsidRPr="00AB25C0">
        <w:rPr>
          <w:b/>
          <w:sz w:val="20"/>
        </w:rPr>
        <w:t>Diversity Studies:</w:t>
      </w:r>
      <w:r w:rsidRPr="00AB25C0">
        <w:rPr>
          <w:sz w:val="20"/>
        </w:rPr>
        <w:t xml:space="preserve"> US Pluralisms (US)</w:t>
      </w:r>
      <w:r w:rsidRPr="00AB25C0">
        <w:rPr>
          <w:sz w:val="20"/>
        </w:rPr>
        <w:fldChar w:fldCharType="begin">
          <w:ffData>
            <w:name w:val="Check8"/>
            <w:enabled/>
            <w:calcOnExit w:val="0"/>
            <w:checkBox>
              <w:sizeAuto/>
              <w:default w:val="0"/>
            </w:checkBox>
          </w:ffData>
        </w:fldChar>
      </w:r>
      <w:bookmarkStart w:id="21" w:name="Check8"/>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21"/>
      <w:r w:rsidRPr="00AB25C0">
        <w:rPr>
          <w:sz w:val="20"/>
        </w:rPr>
        <w:tab/>
        <w:t xml:space="preserve">Global Pluralisms (GP) </w:t>
      </w:r>
      <w:r w:rsidRPr="00AB25C0">
        <w:rPr>
          <w:sz w:val="20"/>
        </w:rPr>
        <w:fldChar w:fldCharType="begin">
          <w:ffData>
            <w:name w:val="Check9"/>
            <w:enabled/>
            <w:calcOnExit w:val="0"/>
            <w:checkBox>
              <w:sizeAuto/>
              <w:default w:val="0"/>
            </w:checkBox>
          </w:ffData>
        </w:fldChar>
      </w:r>
      <w:bookmarkStart w:id="22" w:name="Check9"/>
      <w:r w:rsidRPr="00AB25C0">
        <w:rPr>
          <w:sz w:val="20"/>
        </w:rPr>
        <w:instrText xml:space="preserve"> FORMCHECKBOX </w:instrText>
      </w:r>
      <w:r w:rsidR="00E144C9">
        <w:rPr>
          <w:sz w:val="20"/>
        </w:rPr>
      </w:r>
      <w:r w:rsidR="00E144C9">
        <w:rPr>
          <w:sz w:val="20"/>
        </w:rPr>
        <w:fldChar w:fldCharType="separate"/>
      </w:r>
      <w:r w:rsidRPr="00AB25C0">
        <w:rPr>
          <w:sz w:val="20"/>
        </w:rPr>
        <w:fldChar w:fldCharType="end"/>
      </w:r>
      <w:bookmarkEnd w:id="22"/>
    </w:p>
    <w:p w14:paraId="1D3992F5" w14:textId="77777777" w:rsidR="00D44659" w:rsidRPr="00AB25C0" w:rsidRDefault="00D44659">
      <w:pPr>
        <w:rPr>
          <w:sz w:val="20"/>
        </w:rPr>
      </w:pPr>
    </w:p>
    <w:p w14:paraId="44C78E68" w14:textId="77777777" w:rsidR="00D44659" w:rsidRPr="00AB25C0" w:rsidRDefault="00D44659">
      <w:pPr>
        <w:rPr>
          <w:sz w:val="20"/>
        </w:rPr>
      </w:pPr>
      <w:r w:rsidRPr="00AB25C0">
        <w:rPr>
          <w:sz w:val="20"/>
        </w:rPr>
        <w:t>Please explain how the course meets relevant</w:t>
      </w:r>
      <w:r w:rsidRPr="00AB25C0">
        <w:rPr>
          <w:sz w:val="20"/>
          <w:u w:val="single"/>
        </w:rPr>
        <w:t xml:space="preserve"> Linfield Curriculum objectives</w:t>
      </w:r>
      <w:r w:rsidRPr="00AB25C0">
        <w:rPr>
          <w:sz w:val="20"/>
        </w:rPr>
        <w:t xml:space="preserve"> for </w:t>
      </w:r>
      <w:r w:rsidRPr="00AB25C0">
        <w:rPr>
          <w:b/>
          <w:i/>
          <w:sz w:val="20"/>
        </w:rPr>
        <w:t>each</w:t>
      </w:r>
      <w:r w:rsidRPr="00AB25C0">
        <w:rPr>
          <w:sz w:val="20"/>
        </w:rPr>
        <w:t xml:space="preserve"> designation chosen.  If you wish, you may paste the pertinent text from your syllabus as your explanation. </w:t>
      </w:r>
    </w:p>
    <w:p w14:paraId="36AEF79C" w14:textId="77777777" w:rsidR="00D44659" w:rsidRPr="00AB25C0" w:rsidRDefault="00D44659">
      <w:pPr>
        <w:rPr>
          <w:sz w:val="20"/>
        </w:rPr>
      </w:pPr>
    </w:p>
    <w:p w14:paraId="715DEE9D" w14:textId="77777777" w:rsidR="00D44659" w:rsidRPr="00AB25C0" w:rsidRDefault="00D44659">
      <w:pPr>
        <w:pBdr>
          <w:top w:val="single" w:sz="4" w:space="1" w:color="auto"/>
          <w:left w:val="single" w:sz="4" w:space="4" w:color="auto"/>
          <w:bottom w:val="single" w:sz="4" w:space="1" w:color="auto"/>
          <w:right w:val="single" w:sz="4" w:space="4" w:color="auto"/>
        </w:pBdr>
        <w:spacing w:line="220" w:lineRule="exact"/>
        <w:rPr>
          <w:sz w:val="20"/>
        </w:rPr>
      </w:pPr>
      <w:r w:rsidRPr="00AB25C0">
        <w:rPr>
          <w:i/>
          <w:sz w:val="20"/>
        </w:rPr>
        <w:t>Mode of Inquiry explanations:</w:t>
      </w:r>
      <w:r w:rsidRPr="00AB25C0">
        <w:rPr>
          <w:sz w:val="20"/>
        </w:rPr>
        <w:t xml:space="preserve"> </w:t>
      </w:r>
      <w:r w:rsidRPr="00AB25C0">
        <w:rPr>
          <w:rFonts w:eastAsia="Arial Unicode MS"/>
          <w:sz w:val="18"/>
        </w:rPr>
        <w:fldChar w:fldCharType="begin">
          <w:ffData>
            <w:name w:val="Text17"/>
            <w:enabled/>
            <w:calcOnExit w:val="0"/>
            <w:textInput/>
          </w:ffData>
        </w:fldChar>
      </w:r>
      <w:bookmarkStart w:id="23" w:name="Text17"/>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23"/>
    </w:p>
    <w:p w14:paraId="3B980029" w14:textId="77777777" w:rsidR="00D44659" w:rsidRPr="00AB25C0" w:rsidRDefault="00D44659">
      <w:pPr>
        <w:spacing w:line="220" w:lineRule="exact"/>
        <w:rPr>
          <w:sz w:val="20"/>
        </w:rPr>
      </w:pPr>
    </w:p>
    <w:p w14:paraId="514AF9F0" w14:textId="77777777" w:rsidR="00D44659" w:rsidRPr="00AB25C0" w:rsidRDefault="00D44659">
      <w:pPr>
        <w:pBdr>
          <w:top w:val="single" w:sz="4" w:space="1" w:color="auto"/>
          <w:left w:val="single" w:sz="4" w:space="4" w:color="auto"/>
          <w:bottom w:val="single" w:sz="4" w:space="1" w:color="auto"/>
          <w:right w:val="single" w:sz="4" w:space="4" w:color="auto"/>
        </w:pBdr>
        <w:spacing w:line="220" w:lineRule="exact"/>
        <w:rPr>
          <w:sz w:val="20"/>
        </w:rPr>
      </w:pPr>
      <w:r w:rsidRPr="00AB25C0">
        <w:rPr>
          <w:i/>
          <w:sz w:val="20"/>
        </w:rPr>
        <w:t>Writing Intensive explanation:</w:t>
      </w:r>
      <w:r w:rsidRPr="00AB25C0">
        <w:rPr>
          <w:sz w:val="20"/>
        </w:rPr>
        <w:t xml:space="preserve"> </w:t>
      </w:r>
      <w:r w:rsidRPr="00AB25C0">
        <w:rPr>
          <w:rFonts w:eastAsia="Arial Unicode MS"/>
          <w:sz w:val="18"/>
        </w:rPr>
        <w:fldChar w:fldCharType="begin">
          <w:ffData>
            <w:name w:val="Text18"/>
            <w:enabled/>
            <w:calcOnExit w:val="0"/>
            <w:textInput/>
          </w:ffData>
        </w:fldChar>
      </w:r>
      <w:bookmarkStart w:id="24" w:name="Text18"/>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24"/>
    </w:p>
    <w:p w14:paraId="44634C3F" w14:textId="77777777" w:rsidR="00D44659" w:rsidRPr="00AB25C0" w:rsidRDefault="00D44659">
      <w:pPr>
        <w:spacing w:line="220" w:lineRule="exact"/>
        <w:rPr>
          <w:sz w:val="20"/>
        </w:rPr>
      </w:pPr>
    </w:p>
    <w:p w14:paraId="3070E17B" w14:textId="77777777" w:rsidR="00D44659" w:rsidRPr="00AB25C0" w:rsidRDefault="00D44659">
      <w:pPr>
        <w:pBdr>
          <w:top w:val="single" w:sz="4" w:space="1" w:color="auto"/>
          <w:left w:val="single" w:sz="4" w:space="4" w:color="auto"/>
          <w:bottom w:val="single" w:sz="4" w:space="1" w:color="auto"/>
          <w:right w:val="single" w:sz="4" w:space="4" w:color="auto"/>
        </w:pBdr>
        <w:spacing w:line="220" w:lineRule="exact"/>
        <w:rPr>
          <w:rFonts w:eastAsia="Arial Unicode MS"/>
          <w:sz w:val="20"/>
        </w:rPr>
      </w:pPr>
      <w:r w:rsidRPr="00AB25C0">
        <w:rPr>
          <w:i/>
          <w:sz w:val="20"/>
        </w:rPr>
        <w:t>Diversity Studies explanation:</w:t>
      </w:r>
      <w:r w:rsidRPr="00AB25C0">
        <w:rPr>
          <w:sz w:val="20"/>
        </w:rPr>
        <w:t xml:space="preserve"> </w:t>
      </w:r>
      <w:r w:rsidRPr="00AB25C0">
        <w:rPr>
          <w:rFonts w:eastAsia="Arial Unicode MS"/>
          <w:sz w:val="18"/>
        </w:rPr>
        <w:fldChar w:fldCharType="begin">
          <w:ffData>
            <w:name w:val="Text19"/>
            <w:enabled/>
            <w:calcOnExit w:val="0"/>
            <w:textInput/>
          </w:ffData>
        </w:fldChar>
      </w:r>
      <w:bookmarkStart w:id="25" w:name="Text19"/>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25"/>
    </w:p>
    <w:p w14:paraId="7587084B" w14:textId="77777777" w:rsidR="00D44659" w:rsidRPr="00AB25C0" w:rsidRDefault="00D44659">
      <w:pPr>
        <w:rPr>
          <w:sz w:val="20"/>
        </w:rPr>
      </w:pPr>
    </w:p>
    <w:p w14:paraId="58561291" w14:textId="34146F50" w:rsidR="00D44659" w:rsidRDefault="007B760F">
      <w:pPr>
        <w:ind w:left="360" w:hanging="360"/>
        <w:rPr>
          <w:sz w:val="20"/>
        </w:rPr>
      </w:pPr>
      <w:r>
        <w:rPr>
          <w:sz w:val="20"/>
        </w:rPr>
        <w:t>Travel Itinerary</w:t>
      </w:r>
    </w:p>
    <w:p w14:paraId="0EFF2A94" w14:textId="45356877" w:rsidR="00EC4FF8" w:rsidRDefault="00EC4FF8">
      <w:pPr>
        <w:ind w:left="360" w:hanging="360"/>
        <w:rPr>
          <w:sz w:val="20"/>
        </w:rPr>
      </w:pPr>
      <w:r>
        <w:rPr>
          <w:sz w:val="20"/>
        </w:rPr>
        <w:tab/>
        <w:t>Please attach a travel itinerary that addresses the following requirements.</w:t>
      </w:r>
    </w:p>
    <w:p w14:paraId="6D78B311" w14:textId="4A7A9194" w:rsidR="007B760F" w:rsidRDefault="007B760F">
      <w:pPr>
        <w:ind w:left="360" w:hanging="360"/>
        <w:rPr>
          <w:sz w:val="20"/>
        </w:rPr>
      </w:pPr>
    </w:p>
    <w:p w14:paraId="5B2FC516" w14:textId="3D6E9735" w:rsidR="007B760F" w:rsidRDefault="007B760F">
      <w:pPr>
        <w:ind w:left="360" w:hanging="360"/>
        <w:rPr>
          <w:sz w:val="20"/>
        </w:rPr>
      </w:pPr>
      <w:r>
        <w:rPr>
          <w:sz w:val="20"/>
        </w:rPr>
        <w:t>Itinerary Requirements</w:t>
      </w:r>
    </w:p>
    <w:p w14:paraId="56ABB3E1" w14:textId="67A20F9C" w:rsidR="007B760F" w:rsidRDefault="007B760F" w:rsidP="007B760F">
      <w:pPr>
        <w:pStyle w:val="ListParagraph"/>
        <w:numPr>
          <w:ilvl w:val="0"/>
          <w:numId w:val="7"/>
        </w:numPr>
        <w:rPr>
          <w:sz w:val="20"/>
        </w:rPr>
      </w:pPr>
      <w:r>
        <w:rPr>
          <w:sz w:val="20"/>
        </w:rPr>
        <w:t>Sites you plan to visit</w:t>
      </w:r>
    </w:p>
    <w:p w14:paraId="4F3DD3CC" w14:textId="09DF1F17" w:rsidR="007B760F" w:rsidRDefault="007B760F" w:rsidP="007B760F">
      <w:pPr>
        <w:pStyle w:val="ListParagraph"/>
        <w:numPr>
          <w:ilvl w:val="0"/>
          <w:numId w:val="7"/>
        </w:numPr>
        <w:rPr>
          <w:sz w:val="20"/>
        </w:rPr>
      </w:pPr>
      <w:r>
        <w:rPr>
          <w:sz w:val="20"/>
        </w:rPr>
        <w:t>Academic and co-curricular activities planned for each site</w:t>
      </w:r>
    </w:p>
    <w:p w14:paraId="4FB86529" w14:textId="3E41E4D2" w:rsidR="007B760F" w:rsidRDefault="007B760F" w:rsidP="007B760F">
      <w:pPr>
        <w:pStyle w:val="ListParagraph"/>
        <w:numPr>
          <w:ilvl w:val="0"/>
          <w:numId w:val="7"/>
        </w:numPr>
        <w:rPr>
          <w:sz w:val="20"/>
        </w:rPr>
      </w:pPr>
      <w:r>
        <w:rPr>
          <w:sz w:val="20"/>
        </w:rPr>
        <w:t>Objectives to be achieved at each site</w:t>
      </w:r>
    </w:p>
    <w:p w14:paraId="00F414F9" w14:textId="26B80078" w:rsidR="007B760F" w:rsidRDefault="007B760F" w:rsidP="007B760F">
      <w:pPr>
        <w:pStyle w:val="ListParagraph"/>
        <w:numPr>
          <w:ilvl w:val="0"/>
          <w:numId w:val="7"/>
        </w:numPr>
        <w:rPr>
          <w:sz w:val="20"/>
        </w:rPr>
      </w:pPr>
      <w:r>
        <w:rPr>
          <w:sz w:val="20"/>
        </w:rPr>
        <w:t>Schedule of class meetings and associated field trips</w:t>
      </w:r>
    </w:p>
    <w:p w14:paraId="7BF6CA0A" w14:textId="367384A9" w:rsidR="007B760F" w:rsidRDefault="007B760F" w:rsidP="007B760F">
      <w:pPr>
        <w:pStyle w:val="ListParagraph"/>
        <w:numPr>
          <w:ilvl w:val="0"/>
          <w:numId w:val="7"/>
        </w:numPr>
        <w:rPr>
          <w:sz w:val="20"/>
        </w:rPr>
      </w:pPr>
      <w:r>
        <w:rPr>
          <w:sz w:val="20"/>
        </w:rPr>
        <w:t>Pedagogical connection between the sites visited and the course topic(s) at hand</w:t>
      </w:r>
    </w:p>
    <w:p w14:paraId="08B51121" w14:textId="663BC275" w:rsidR="007B760F" w:rsidRPr="007B760F" w:rsidRDefault="007B760F" w:rsidP="007B760F">
      <w:pPr>
        <w:pStyle w:val="ListParagraph"/>
        <w:numPr>
          <w:ilvl w:val="0"/>
          <w:numId w:val="7"/>
        </w:numPr>
        <w:rPr>
          <w:sz w:val="20"/>
        </w:rPr>
      </w:pPr>
      <w:r>
        <w:rPr>
          <w:sz w:val="20"/>
        </w:rPr>
        <w:t>To the extent possible, pleas also indicate the type of lodging and the mode of transportation to be used.</w:t>
      </w:r>
    </w:p>
    <w:p w14:paraId="79131F1C" w14:textId="77777777" w:rsidR="00D44659" w:rsidRPr="00AB25C0" w:rsidRDefault="00D44659">
      <w:pPr>
        <w:ind w:left="360" w:hanging="360"/>
        <w:rPr>
          <w:sz w:val="20"/>
        </w:rPr>
      </w:pPr>
    </w:p>
    <w:p w14:paraId="6D9D7E97" w14:textId="173E0E0C" w:rsidR="00D44659" w:rsidRPr="00AB25C0" w:rsidRDefault="00EC4FF8">
      <w:pPr>
        <w:ind w:left="360" w:hanging="360"/>
        <w:rPr>
          <w:sz w:val="20"/>
        </w:rPr>
      </w:pPr>
      <w:r>
        <w:rPr>
          <w:sz w:val="20"/>
        </w:rPr>
        <w:t>A delineation of each faculty member’s prior experience at the site(s) of study.</w:t>
      </w:r>
    </w:p>
    <w:p w14:paraId="4E0E45CA" w14:textId="77777777" w:rsidR="00D44659" w:rsidRPr="00AB25C0" w:rsidRDefault="00D44659">
      <w:pPr>
        <w:pBdr>
          <w:top w:val="single" w:sz="4" w:space="1" w:color="auto"/>
          <w:left w:val="single" w:sz="4" w:space="4" w:color="auto"/>
          <w:bottom w:val="single" w:sz="4" w:space="1" w:color="auto"/>
          <w:right w:val="single" w:sz="4" w:space="4" w:color="auto"/>
        </w:pBdr>
        <w:spacing w:line="220" w:lineRule="exact"/>
        <w:ind w:left="360" w:hanging="360"/>
        <w:rPr>
          <w:rFonts w:eastAsia="Arial Unicode MS"/>
          <w:sz w:val="18"/>
        </w:rPr>
      </w:pPr>
      <w:r w:rsidRPr="00AB25C0">
        <w:rPr>
          <w:rFonts w:eastAsia="Arial Unicode MS"/>
          <w:sz w:val="18"/>
        </w:rPr>
        <w:fldChar w:fldCharType="begin">
          <w:ffData>
            <w:name w:val="Text20"/>
            <w:enabled/>
            <w:calcOnExit w:val="0"/>
            <w:textInput/>
          </w:ffData>
        </w:fldChar>
      </w:r>
      <w:bookmarkStart w:id="26" w:name="Text20"/>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26"/>
    </w:p>
    <w:p w14:paraId="1498359F" w14:textId="77777777" w:rsidR="00D44659" w:rsidRPr="00AB25C0" w:rsidRDefault="00D44659">
      <w:pPr>
        <w:ind w:left="360" w:hanging="360"/>
        <w:rPr>
          <w:sz w:val="20"/>
        </w:rPr>
      </w:pPr>
    </w:p>
    <w:p w14:paraId="2E4DC312" w14:textId="18875A8A" w:rsidR="00D44659" w:rsidRPr="00AB25C0" w:rsidRDefault="00EC4FF8">
      <w:pPr>
        <w:ind w:left="360" w:hanging="360"/>
        <w:rPr>
          <w:sz w:val="20"/>
        </w:rPr>
      </w:pPr>
      <w:r>
        <w:rPr>
          <w:sz w:val="20"/>
        </w:rPr>
        <w:t>Documentation on safety considerations at your site(s)</w:t>
      </w:r>
      <w:r w:rsidR="00D44659" w:rsidRPr="00AB25C0">
        <w:rPr>
          <w:sz w:val="20"/>
        </w:rPr>
        <w:t>.</w:t>
      </w:r>
    </w:p>
    <w:p w14:paraId="784146C1" w14:textId="77777777" w:rsidR="00D44659" w:rsidRPr="00AB25C0" w:rsidRDefault="00D44659">
      <w:pPr>
        <w:numPr>
          <w:ilvl w:val="12"/>
          <w:numId w:val="0"/>
        </w:numPr>
        <w:pBdr>
          <w:top w:val="single" w:sz="4" w:space="1" w:color="auto"/>
          <w:left w:val="single" w:sz="4" w:space="4" w:color="auto"/>
          <w:bottom w:val="single" w:sz="4" w:space="1" w:color="auto"/>
          <w:right w:val="single" w:sz="4" w:space="4" w:color="auto"/>
        </w:pBdr>
        <w:spacing w:line="220" w:lineRule="exact"/>
        <w:rPr>
          <w:rFonts w:eastAsia="Arial Unicode MS"/>
          <w:sz w:val="18"/>
        </w:rPr>
      </w:pPr>
      <w:r w:rsidRPr="00AB25C0">
        <w:rPr>
          <w:rFonts w:eastAsia="Arial Unicode MS"/>
          <w:sz w:val="18"/>
        </w:rPr>
        <w:fldChar w:fldCharType="begin">
          <w:ffData>
            <w:name w:val="Text21"/>
            <w:enabled/>
            <w:calcOnExit w:val="0"/>
            <w:textInput/>
          </w:ffData>
        </w:fldChar>
      </w:r>
      <w:bookmarkStart w:id="27" w:name="Text21"/>
      <w:r w:rsidRPr="00AB25C0">
        <w:rPr>
          <w:rFonts w:eastAsia="Arial Unicode MS"/>
          <w:sz w:val="18"/>
        </w:rPr>
        <w:instrText xml:space="preserve"> FORMTEXT </w:instrText>
      </w:r>
      <w:r w:rsidRPr="00AB25C0">
        <w:rPr>
          <w:rFonts w:eastAsia="Arial Unicode MS"/>
          <w:sz w:val="18"/>
        </w:rPr>
      </w:r>
      <w:r w:rsidRPr="00AB25C0">
        <w:rPr>
          <w:rFonts w:eastAsia="Arial Unicode MS"/>
          <w:sz w:val="18"/>
        </w:rPr>
        <w:fldChar w:fldCharType="separate"/>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noProof/>
          <w:sz w:val="18"/>
        </w:rPr>
        <w:t> </w:t>
      </w:r>
      <w:r w:rsidRPr="00AB25C0">
        <w:rPr>
          <w:rFonts w:eastAsia="Arial Unicode MS"/>
          <w:sz w:val="18"/>
        </w:rPr>
        <w:fldChar w:fldCharType="end"/>
      </w:r>
      <w:bookmarkEnd w:id="27"/>
    </w:p>
    <w:p w14:paraId="7B44434F" w14:textId="77777777" w:rsidR="00D44659" w:rsidRPr="00AB25C0" w:rsidRDefault="00D44659">
      <w:pPr>
        <w:numPr>
          <w:ilvl w:val="12"/>
          <w:numId w:val="0"/>
        </w:numPr>
        <w:rPr>
          <w:sz w:val="20"/>
        </w:rPr>
      </w:pPr>
    </w:p>
    <w:p w14:paraId="28970109" w14:textId="77777777" w:rsidR="00BA3FB6" w:rsidRPr="00AB25C0" w:rsidRDefault="00BA3FB6">
      <w:pPr>
        <w:tabs>
          <w:tab w:val="left" w:pos="720"/>
          <w:tab w:val="left" w:pos="1260"/>
          <w:tab w:val="left" w:pos="1620"/>
          <w:tab w:val="left" w:pos="2340"/>
        </w:tabs>
        <w:rPr>
          <w:sz w:val="20"/>
        </w:rPr>
      </w:pPr>
    </w:p>
    <w:p w14:paraId="20033754" w14:textId="77777777" w:rsidR="00BA3FB6" w:rsidRPr="00AB25C0" w:rsidRDefault="00BA3FB6" w:rsidP="00BA3FB6">
      <w:pPr>
        <w:shd w:val="clear" w:color="auto" w:fill="FFFFFF"/>
        <w:spacing w:before="100" w:beforeAutospacing="1" w:after="100" w:afterAutospacing="1"/>
        <w:rPr>
          <w:rFonts w:cs="Arial"/>
          <w:color w:val="333333"/>
          <w:sz w:val="20"/>
        </w:rPr>
      </w:pPr>
      <w:r w:rsidRPr="00AB25C0">
        <w:rPr>
          <w:rFonts w:cs="Arial"/>
          <w:color w:val="333333"/>
          <w:sz w:val="20"/>
        </w:rPr>
        <w:t>Please check what departments should be notified:</w:t>
      </w:r>
    </w:p>
    <w:tbl>
      <w:tblPr>
        <w:tblW w:w="2350" w:type="pct"/>
        <w:tblCellSpacing w:w="20" w:type="dxa"/>
        <w:shd w:val="clear" w:color="auto" w:fill="FFFFFF"/>
        <w:tblCellMar>
          <w:top w:w="40" w:type="dxa"/>
          <w:left w:w="40" w:type="dxa"/>
          <w:bottom w:w="40" w:type="dxa"/>
          <w:right w:w="40" w:type="dxa"/>
        </w:tblCellMar>
        <w:tblLook w:val="04A0" w:firstRow="1" w:lastRow="0" w:firstColumn="1" w:lastColumn="0" w:noHBand="0" w:noVBand="1"/>
      </w:tblPr>
      <w:tblGrid>
        <w:gridCol w:w="2302"/>
        <w:gridCol w:w="2309"/>
      </w:tblGrid>
      <w:tr w:rsidR="00BA3FB6" w:rsidRPr="00AB25C0" w14:paraId="431CD588" w14:textId="77777777" w:rsidTr="00BA3FB6">
        <w:trPr>
          <w:tblCellSpacing w:w="20" w:type="dxa"/>
        </w:trPr>
        <w:tc>
          <w:tcPr>
            <w:tcW w:w="0" w:type="auto"/>
            <w:shd w:val="clear" w:color="auto" w:fill="FFFFFF"/>
            <w:hideMark/>
          </w:tcPr>
          <w:p w14:paraId="366E533B" w14:textId="55A7B626" w:rsidR="00BA3FB6" w:rsidRPr="00AB25C0" w:rsidRDefault="00BA3FB6" w:rsidP="00BA3FB6">
            <w:pPr>
              <w:spacing w:line="276" w:lineRule="auto"/>
              <w:rPr>
                <w:rFonts w:cs="Arial"/>
                <w:color w:val="333333"/>
                <w:sz w:val="20"/>
              </w:rPr>
            </w:pPr>
            <w:r w:rsidRPr="00AB25C0">
              <w:rPr>
                <w:rFonts w:cs="Arial"/>
                <w:color w:val="333333"/>
                <w:sz w:val="20"/>
              </w:rPr>
              <w:fldChar w:fldCharType="begin">
                <w:ffData>
                  <w:name w:val="Check17"/>
                  <w:enabled/>
                  <w:calcOnExit w:val="0"/>
                  <w:checkBox>
                    <w:sizeAuto/>
                    <w:default w:val="0"/>
                  </w:checkBox>
                </w:ffData>
              </w:fldChar>
            </w:r>
            <w:bookmarkStart w:id="28" w:name="Check17"/>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28"/>
            <w:r w:rsidRPr="00AB25C0">
              <w:rPr>
                <w:rFonts w:cs="Arial"/>
                <w:color w:val="333333"/>
                <w:sz w:val="20"/>
              </w:rPr>
              <w:t xml:space="preserve"> ARTS</w:t>
            </w:r>
            <w:r w:rsidRPr="00AB25C0">
              <w:rPr>
                <w:rFonts w:cs="Arial"/>
                <w:color w:val="333333"/>
                <w:sz w:val="20"/>
              </w:rPr>
              <w:br/>
            </w:r>
            <w:r w:rsidRPr="00AB25C0">
              <w:rPr>
                <w:rFonts w:cs="Arial"/>
                <w:color w:val="333333"/>
                <w:sz w:val="20"/>
              </w:rPr>
              <w:fldChar w:fldCharType="begin">
                <w:ffData>
                  <w:name w:val="Check18"/>
                  <w:enabled/>
                  <w:calcOnExit w:val="0"/>
                  <w:checkBox>
                    <w:sizeAuto/>
                    <w:default w:val="0"/>
                  </w:checkBox>
                </w:ffData>
              </w:fldChar>
            </w:r>
            <w:bookmarkStart w:id="29" w:name="Check18"/>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29"/>
            <w:r w:rsidRPr="00AB25C0">
              <w:rPr>
                <w:rFonts w:cs="Arial"/>
                <w:color w:val="333333"/>
                <w:sz w:val="20"/>
              </w:rPr>
              <w:t xml:space="preserve"> BCMB</w:t>
            </w:r>
            <w:r w:rsidRPr="00AB25C0">
              <w:rPr>
                <w:rFonts w:cs="Arial"/>
                <w:color w:val="333333"/>
                <w:sz w:val="20"/>
              </w:rPr>
              <w:br/>
            </w:r>
            <w:r w:rsidRPr="00AB25C0">
              <w:rPr>
                <w:rFonts w:cs="Arial"/>
                <w:color w:val="333333"/>
                <w:sz w:val="20"/>
              </w:rPr>
              <w:fldChar w:fldCharType="begin">
                <w:ffData>
                  <w:name w:val="Check19"/>
                  <w:enabled/>
                  <w:calcOnExit w:val="0"/>
                  <w:checkBox>
                    <w:sizeAuto/>
                    <w:default w:val="0"/>
                  </w:checkBox>
                </w:ffData>
              </w:fldChar>
            </w:r>
            <w:bookmarkStart w:id="30" w:name="Check19"/>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0"/>
            <w:r w:rsidRPr="00AB25C0">
              <w:rPr>
                <w:rFonts w:cs="Arial"/>
                <w:color w:val="333333"/>
                <w:sz w:val="20"/>
              </w:rPr>
              <w:t xml:space="preserve"> BIOL</w:t>
            </w:r>
            <w:r w:rsidRPr="00AB25C0">
              <w:rPr>
                <w:rFonts w:cs="Arial"/>
                <w:color w:val="333333"/>
                <w:sz w:val="20"/>
              </w:rPr>
              <w:br/>
            </w:r>
            <w:r w:rsidRPr="00AB25C0">
              <w:rPr>
                <w:rFonts w:cs="Arial"/>
                <w:color w:val="333333"/>
                <w:sz w:val="20"/>
              </w:rPr>
              <w:fldChar w:fldCharType="begin">
                <w:ffData>
                  <w:name w:val="Check20"/>
                  <w:enabled/>
                  <w:calcOnExit w:val="0"/>
                  <w:checkBox>
                    <w:sizeAuto/>
                    <w:default w:val="0"/>
                  </w:checkBox>
                </w:ffData>
              </w:fldChar>
            </w:r>
            <w:bookmarkStart w:id="31" w:name="Check20"/>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1"/>
            <w:r w:rsidRPr="00AB25C0">
              <w:rPr>
                <w:rFonts w:cs="Arial"/>
                <w:color w:val="333333"/>
                <w:sz w:val="20"/>
              </w:rPr>
              <w:t xml:space="preserve"> BNSS</w:t>
            </w:r>
            <w:r w:rsidRPr="00AB25C0">
              <w:rPr>
                <w:rFonts w:cs="Arial"/>
                <w:color w:val="333333"/>
                <w:sz w:val="20"/>
              </w:rPr>
              <w:br/>
            </w:r>
            <w:r w:rsidRPr="00AB25C0">
              <w:rPr>
                <w:rFonts w:cs="Arial"/>
                <w:color w:val="333333"/>
                <w:sz w:val="20"/>
              </w:rPr>
              <w:fldChar w:fldCharType="begin">
                <w:ffData>
                  <w:name w:val="Check21"/>
                  <w:enabled/>
                  <w:calcOnExit w:val="0"/>
                  <w:checkBox>
                    <w:sizeAuto/>
                    <w:default w:val="0"/>
                  </w:checkBox>
                </w:ffData>
              </w:fldChar>
            </w:r>
            <w:bookmarkStart w:id="32" w:name="Check21"/>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2"/>
            <w:r w:rsidRPr="00AB25C0">
              <w:rPr>
                <w:rFonts w:cs="Arial"/>
                <w:color w:val="333333"/>
                <w:sz w:val="20"/>
              </w:rPr>
              <w:t xml:space="preserve"> BNAC</w:t>
            </w:r>
            <w:r w:rsidRPr="00AB25C0">
              <w:rPr>
                <w:rFonts w:cs="Arial"/>
                <w:color w:val="333333"/>
                <w:sz w:val="20"/>
              </w:rPr>
              <w:br/>
            </w:r>
            <w:r w:rsidRPr="00AB25C0">
              <w:rPr>
                <w:rFonts w:cs="Arial"/>
                <w:color w:val="333333"/>
                <w:sz w:val="20"/>
              </w:rPr>
              <w:fldChar w:fldCharType="begin">
                <w:ffData>
                  <w:name w:val="Check22"/>
                  <w:enabled/>
                  <w:calcOnExit w:val="0"/>
                  <w:checkBox>
                    <w:sizeAuto/>
                    <w:default w:val="0"/>
                  </w:checkBox>
                </w:ffData>
              </w:fldChar>
            </w:r>
            <w:bookmarkStart w:id="33" w:name="Check22"/>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3"/>
            <w:r w:rsidRPr="00AB25C0">
              <w:rPr>
                <w:rFonts w:cs="Arial"/>
                <w:color w:val="333333"/>
                <w:sz w:val="20"/>
              </w:rPr>
              <w:t xml:space="preserve"> BNFN</w:t>
            </w:r>
            <w:r w:rsidRPr="00AB25C0">
              <w:rPr>
                <w:rFonts w:cs="Arial"/>
                <w:color w:val="333333"/>
                <w:sz w:val="20"/>
              </w:rPr>
              <w:br/>
            </w:r>
            <w:r w:rsidRPr="00AB25C0">
              <w:rPr>
                <w:rFonts w:cs="Arial"/>
                <w:color w:val="333333"/>
                <w:sz w:val="20"/>
              </w:rPr>
              <w:fldChar w:fldCharType="begin">
                <w:ffData>
                  <w:name w:val="Check23"/>
                  <w:enabled/>
                  <w:calcOnExit w:val="0"/>
                  <w:checkBox>
                    <w:sizeAuto/>
                    <w:default w:val="0"/>
                  </w:checkBox>
                </w:ffData>
              </w:fldChar>
            </w:r>
            <w:bookmarkStart w:id="34" w:name="Check23"/>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4"/>
            <w:r w:rsidRPr="00AB25C0">
              <w:rPr>
                <w:rFonts w:cs="Arial"/>
                <w:color w:val="333333"/>
                <w:sz w:val="20"/>
              </w:rPr>
              <w:t xml:space="preserve"> BNMG</w:t>
            </w:r>
            <w:r w:rsidRPr="00AB25C0">
              <w:rPr>
                <w:rFonts w:cs="Arial"/>
                <w:color w:val="333333"/>
                <w:sz w:val="20"/>
              </w:rPr>
              <w:br/>
            </w:r>
            <w:r w:rsidRPr="00AB25C0">
              <w:rPr>
                <w:rFonts w:cs="Arial"/>
                <w:color w:val="333333"/>
                <w:sz w:val="20"/>
              </w:rPr>
              <w:fldChar w:fldCharType="begin">
                <w:ffData>
                  <w:name w:val="Check24"/>
                  <w:enabled/>
                  <w:calcOnExit w:val="0"/>
                  <w:checkBox>
                    <w:sizeAuto/>
                    <w:default w:val="0"/>
                  </w:checkBox>
                </w:ffData>
              </w:fldChar>
            </w:r>
            <w:bookmarkStart w:id="35" w:name="Check24"/>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5"/>
            <w:r w:rsidRPr="00AB25C0">
              <w:rPr>
                <w:rFonts w:cs="Arial"/>
                <w:color w:val="333333"/>
                <w:sz w:val="20"/>
              </w:rPr>
              <w:t xml:space="preserve"> BNMK</w:t>
            </w:r>
            <w:r w:rsidRPr="00AB25C0">
              <w:rPr>
                <w:rFonts w:cs="Arial"/>
                <w:color w:val="333333"/>
                <w:sz w:val="20"/>
              </w:rPr>
              <w:br/>
            </w:r>
            <w:r w:rsidRPr="00AB25C0">
              <w:rPr>
                <w:rFonts w:cs="Arial"/>
                <w:color w:val="333333"/>
                <w:sz w:val="20"/>
              </w:rPr>
              <w:fldChar w:fldCharType="begin">
                <w:ffData>
                  <w:name w:val="Check25"/>
                  <w:enabled/>
                  <w:calcOnExit w:val="0"/>
                  <w:checkBox>
                    <w:sizeAuto/>
                    <w:default w:val="0"/>
                  </w:checkBox>
                </w:ffData>
              </w:fldChar>
            </w:r>
            <w:bookmarkStart w:id="36" w:name="Check25"/>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6"/>
            <w:r w:rsidRPr="00AB25C0">
              <w:rPr>
                <w:rFonts w:cs="Arial"/>
                <w:color w:val="333333"/>
                <w:sz w:val="20"/>
              </w:rPr>
              <w:t xml:space="preserve"> CHEM</w:t>
            </w:r>
            <w:r w:rsidRPr="00AB25C0">
              <w:rPr>
                <w:rFonts w:cs="Arial"/>
                <w:color w:val="333333"/>
                <w:sz w:val="20"/>
              </w:rPr>
              <w:br/>
            </w:r>
            <w:r w:rsidRPr="00AB25C0">
              <w:rPr>
                <w:rFonts w:cs="Arial"/>
                <w:color w:val="333333"/>
                <w:sz w:val="20"/>
              </w:rPr>
              <w:fldChar w:fldCharType="begin">
                <w:ffData>
                  <w:name w:val="Check26"/>
                  <w:enabled/>
                  <w:calcOnExit w:val="0"/>
                  <w:checkBox>
                    <w:sizeAuto/>
                    <w:default w:val="0"/>
                  </w:checkBox>
                </w:ffData>
              </w:fldChar>
            </w:r>
            <w:bookmarkStart w:id="37" w:name="Check26"/>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7"/>
            <w:r w:rsidRPr="00AB25C0">
              <w:rPr>
                <w:rFonts w:cs="Arial"/>
                <w:color w:val="333333"/>
                <w:sz w:val="20"/>
              </w:rPr>
              <w:t xml:space="preserve"> COMP</w:t>
            </w:r>
            <w:r w:rsidRPr="00AB25C0">
              <w:rPr>
                <w:rFonts w:cs="Arial"/>
                <w:color w:val="333333"/>
                <w:sz w:val="20"/>
              </w:rPr>
              <w:br/>
            </w:r>
            <w:r w:rsidRPr="00AB25C0">
              <w:rPr>
                <w:rFonts w:cs="Arial"/>
                <w:color w:val="333333"/>
                <w:sz w:val="20"/>
              </w:rPr>
              <w:fldChar w:fldCharType="begin">
                <w:ffData>
                  <w:name w:val="Check27"/>
                  <w:enabled/>
                  <w:calcOnExit w:val="0"/>
                  <w:checkBox>
                    <w:sizeAuto/>
                    <w:default w:val="0"/>
                  </w:checkBox>
                </w:ffData>
              </w:fldChar>
            </w:r>
            <w:bookmarkStart w:id="38" w:name="Check27"/>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8"/>
            <w:r w:rsidRPr="00AB25C0">
              <w:rPr>
                <w:rFonts w:cs="Arial"/>
                <w:color w:val="333333"/>
                <w:sz w:val="20"/>
              </w:rPr>
              <w:t xml:space="preserve"> OCE</w:t>
            </w:r>
            <w:r w:rsidRPr="00AB25C0">
              <w:rPr>
                <w:rFonts w:cs="Arial"/>
                <w:color w:val="333333"/>
                <w:sz w:val="20"/>
              </w:rPr>
              <w:br/>
            </w:r>
            <w:r w:rsidRPr="00AB25C0">
              <w:rPr>
                <w:rFonts w:cs="Arial"/>
                <w:color w:val="333333"/>
                <w:sz w:val="20"/>
              </w:rPr>
              <w:fldChar w:fldCharType="begin">
                <w:ffData>
                  <w:name w:val="Check28"/>
                  <w:enabled/>
                  <w:calcOnExit w:val="0"/>
                  <w:checkBox>
                    <w:sizeAuto/>
                    <w:default w:val="0"/>
                  </w:checkBox>
                </w:ffData>
              </w:fldChar>
            </w:r>
            <w:bookmarkStart w:id="39" w:name="Check28"/>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39"/>
            <w:r w:rsidRPr="00AB25C0">
              <w:rPr>
                <w:rFonts w:cs="Arial"/>
                <w:color w:val="333333"/>
                <w:sz w:val="20"/>
              </w:rPr>
              <w:t xml:space="preserve"> ECON</w:t>
            </w:r>
            <w:r w:rsidRPr="00AB25C0">
              <w:rPr>
                <w:rFonts w:cs="Arial"/>
                <w:color w:val="333333"/>
                <w:sz w:val="20"/>
              </w:rPr>
              <w:br/>
            </w:r>
            <w:r w:rsidRPr="00AB25C0">
              <w:rPr>
                <w:rFonts w:cs="Arial"/>
                <w:color w:val="333333"/>
                <w:sz w:val="20"/>
              </w:rPr>
              <w:fldChar w:fldCharType="begin">
                <w:ffData>
                  <w:name w:val="Check29"/>
                  <w:enabled/>
                  <w:calcOnExit w:val="0"/>
                  <w:checkBox>
                    <w:sizeAuto/>
                    <w:default w:val="0"/>
                  </w:checkBox>
                </w:ffData>
              </w:fldChar>
            </w:r>
            <w:bookmarkStart w:id="40" w:name="Check29"/>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0"/>
            <w:r w:rsidRPr="00AB25C0">
              <w:rPr>
                <w:rFonts w:cs="Arial"/>
                <w:color w:val="333333"/>
                <w:sz w:val="20"/>
              </w:rPr>
              <w:t xml:space="preserve"> EDUC</w:t>
            </w:r>
            <w:r w:rsidRPr="00AB25C0">
              <w:rPr>
                <w:rFonts w:cs="Arial"/>
                <w:color w:val="333333"/>
                <w:sz w:val="20"/>
              </w:rPr>
              <w:br/>
            </w:r>
            <w:r w:rsidRPr="00AB25C0">
              <w:rPr>
                <w:rFonts w:cs="Arial"/>
                <w:color w:val="333333"/>
                <w:sz w:val="20"/>
              </w:rPr>
              <w:fldChar w:fldCharType="begin">
                <w:ffData>
                  <w:name w:val="Check30"/>
                  <w:enabled/>
                  <w:calcOnExit w:val="0"/>
                  <w:checkBox>
                    <w:sizeAuto/>
                    <w:default w:val="0"/>
                  </w:checkBox>
                </w:ffData>
              </w:fldChar>
            </w:r>
            <w:bookmarkStart w:id="41" w:name="Check30"/>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1"/>
            <w:r w:rsidRPr="00AB25C0">
              <w:rPr>
                <w:rFonts w:cs="Arial"/>
                <w:color w:val="333333"/>
                <w:sz w:val="20"/>
              </w:rPr>
              <w:t xml:space="preserve"> EART</w:t>
            </w:r>
            <w:r w:rsidRPr="00AB25C0">
              <w:rPr>
                <w:rFonts w:cs="Arial"/>
                <w:color w:val="333333"/>
                <w:sz w:val="20"/>
              </w:rPr>
              <w:br/>
            </w:r>
            <w:r w:rsidRPr="00AB25C0">
              <w:rPr>
                <w:rFonts w:cs="Arial"/>
                <w:color w:val="333333"/>
                <w:sz w:val="20"/>
              </w:rPr>
              <w:fldChar w:fldCharType="begin">
                <w:ffData>
                  <w:name w:val="Check31"/>
                  <w:enabled/>
                  <w:calcOnExit w:val="0"/>
                  <w:checkBox>
                    <w:sizeAuto/>
                    <w:default w:val="0"/>
                  </w:checkBox>
                </w:ffData>
              </w:fldChar>
            </w:r>
            <w:bookmarkStart w:id="42" w:name="Check31"/>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2"/>
            <w:r w:rsidRPr="00AB25C0">
              <w:rPr>
                <w:rFonts w:cs="Arial"/>
                <w:color w:val="333333"/>
                <w:sz w:val="20"/>
              </w:rPr>
              <w:t xml:space="preserve"> ELCP</w:t>
            </w:r>
            <w:r w:rsidRPr="00AB25C0">
              <w:rPr>
                <w:rFonts w:cs="Arial"/>
                <w:color w:val="333333"/>
                <w:sz w:val="20"/>
              </w:rPr>
              <w:br/>
            </w:r>
            <w:r w:rsidRPr="00AB25C0">
              <w:rPr>
                <w:rFonts w:cs="Arial"/>
                <w:color w:val="333333"/>
                <w:sz w:val="20"/>
              </w:rPr>
              <w:fldChar w:fldCharType="begin">
                <w:ffData>
                  <w:name w:val="Check32"/>
                  <w:enabled/>
                  <w:calcOnExit w:val="0"/>
                  <w:checkBox>
                    <w:sizeAuto/>
                    <w:default w:val="0"/>
                  </w:checkBox>
                </w:ffData>
              </w:fldChar>
            </w:r>
            <w:bookmarkStart w:id="43" w:name="Check32"/>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3"/>
            <w:r w:rsidRPr="00AB25C0">
              <w:rPr>
                <w:rFonts w:cs="Arial"/>
                <w:color w:val="333333"/>
                <w:sz w:val="20"/>
              </w:rPr>
              <w:t xml:space="preserve"> ENGL</w:t>
            </w:r>
            <w:r w:rsidRPr="00AB25C0">
              <w:rPr>
                <w:rFonts w:cs="Arial"/>
                <w:color w:val="333333"/>
                <w:sz w:val="20"/>
              </w:rPr>
              <w:br/>
            </w:r>
            <w:r w:rsidRPr="00AB25C0">
              <w:rPr>
                <w:rFonts w:cs="Arial"/>
                <w:color w:val="333333"/>
                <w:sz w:val="20"/>
              </w:rPr>
              <w:fldChar w:fldCharType="begin">
                <w:ffData>
                  <w:name w:val="Check33"/>
                  <w:enabled/>
                  <w:calcOnExit w:val="0"/>
                  <w:checkBox>
                    <w:sizeAuto/>
                    <w:default w:val="0"/>
                  </w:checkBox>
                </w:ffData>
              </w:fldChar>
            </w:r>
            <w:bookmarkStart w:id="44" w:name="Check33"/>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4"/>
            <w:r w:rsidRPr="00AB25C0">
              <w:rPr>
                <w:rFonts w:cs="Arial"/>
                <w:color w:val="333333"/>
                <w:sz w:val="20"/>
              </w:rPr>
              <w:t xml:space="preserve"> ENVS</w:t>
            </w:r>
            <w:r w:rsidRPr="00AB25C0">
              <w:rPr>
                <w:rFonts w:cs="Arial"/>
                <w:color w:val="333333"/>
                <w:sz w:val="20"/>
              </w:rPr>
              <w:br/>
            </w:r>
            <w:r w:rsidRPr="00AB25C0">
              <w:rPr>
                <w:rFonts w:cs="Arial"/>
                <w:color w:val="333333"/>
                <w:sz w:val="20"/>
              </w:rPr>
              <w:fldChar w:fldCharType="begin">
                <w:ffData>
                  <w:name w:val="Check34"/>
                  <w:enabled/>
                  <w:calcOnExit w:val="0"/>
                  <w:checkBox>
                    <w:sizeAuto/>
                    <w:default w:val="0"/>
                  </w:checkBox>
                </w:ffData>
              </w:fldChar>
            </w:r>
            <w:bookmarkStart w:id="45" w:name="Check34"/>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5"/>
            <w:r w:rsidRPr="00AB25C0">
              <w:rPr>
                <w:rFonts w:cs="Arial"/>
                <w:color w:val="333333"/>
                <w:sz w:val="20"/>
              </w:rPr>
              <w:t xml:space="preserve"> GENS</w:t>
            </w:r>
            <w:r w:rsidRPr="00AB25C0">
              <w:rPr>
                <w:rFonts w:cs="Arial"/>
                <w:color w:val="333333"/>
                <w:sz w:val="20"/>
              </w:rPr>
              <w:br/>
            </w:r>
            <w:r w:rsidRPr="00AB25C0">
              <w:rPr>
                <w:rFonts w:cs="Arial"/>
                <w:color w:val="333333"/>
                <w:sz w:val="20"/>
              </w:rPr>
              <w:fldChar w:fldCharType="begin">
                <w:ffData>
                  <w:name w:val="Check35"/>
                  <w:enabled/>
                  <w:calcOnExit w:val="0"/>
                  <w:checkBox>
                    <w:sizeAuto/>
                    <w:default w:val="0"/>
                  </w:checkBox>
                </w:ffData>
              </w:fldChar>
            </w:r>
            <w:bookmarkStart w:id="46" w:name="Check35"/>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6"/>
            <w:r w:rsidRPr="00AB25C0">
              <w:rPr>
                <w:rFonts w:cs="Arial"/>
                <w:color w:val="333333"/>
                <w:sz w:val="20"/>
              </w:rPr>
              <w:t xml:space="preserve"> HHPA</w:t>
            </w:r>
          </w:p>
        </w:tc>
        <w:tc>
          <w:tcPr>
            <w:tcW w:w="0" w:type="auto"/>
            <w:shd w:val="clear" w:color="auto" w:fill="FFFFFF"/>
            <w:hideMark/>
          </w:tcPr>
          <w:p w14:paraId="05B3A83D" w14:textId="77777777" w:rsidR="00BA3FB6" w:rsidRPr="00AB25C0" w:rsidRDefault="00BA3FB6" w:rsidP="00BA3FB6">
            <w:pPr>
              <w:spacing w:line="276" w:lineRule="auto"/>
              <w:rPr>
                <w:rFonts w:cs="Arial"/>
                <w:color w:val="333333"/>
                <w:sz w:val="20"/>
              </w:rPr>
            </w:pPr>
            <w:r w:rsidRPr="00AB25C0">
              <w:rPr>
                <w:rFonts w:cs="Arial"/>
                <w:color w:val="333333"/>
                <w:sz w:val="20"/>
              </w:rPr>
              <w:fldChar w:fldCharType="begin">
                <w:ffData>
                  <w:name w:val="Check36"/>
                  <w:enabled/>
                  <w:calcOnExit w:val="0"/>
                  <w:checkBox>
                    <w:sizeAuto/>
                    <w:default w:val="0"/>
                  </w:checkBox>
                </w:ffData>
              </w:fldChar>
            </w:r>
            <w:bookmarkStart w:id="47" w:name="Check36"/>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7"/>
            <w:r w:rsidRPr="00AB25C0">
              <w:rPr>
                <w:rFonts w:cs="Arial"/>
                <w:color w:val="333333"/>
                <w:sz w:val="20"/>
              </w:rPr>
              <w:t xml:space="preserve"> HSCI</w:t>
            </w:r>
            <w:r w:rsidRPr="00AB25C0">
              <w:rPr>
                <w:rFonts w:cs="Arial"/>
                <w:color w:val="333333"/>
                <w:sz w:val="20"/>
              </w:rPr>
              <w:br/>
            </w:r>
            <w:r w:rsidRPr="00AB25C0">
              <w:rPr>
                <w:rFonts w:cs="Arial"/>
                <w:color w:val="333333"/>
                <w:sz w:val="20"/>
              </w:rPr>
              <w:fldChar w:fldCharType="begin">
                <w:ffData>
                  <w:name w:val="Check37"/>
                  <w:enabled/>
                  <w:calcOnExit w:val="0"/>
                  <w:checkBox>
                    <w:sizeAuto/>
                    <w:default w:val="0"/>
                  </w:checkBox>
                </w:ffData>
              </w:fldChar>
            </w:r>
            <w:bookmarkStart w:id="48" w:name="Check37"/>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8"/>
            <w:r w:rsidRPr="00AB25C0">
              <w:rPr>
                <w:rFonts w:cs="Arial"/>
                <w:color w:val="333333"/>
                <w:sz w:val="20"/>
              </w:rPr>
              <w:t xml:space="preserve"> HIST</w:t>
            </w:r>
            <w:r w:rsidRPr="00AB25C0">
              <w:rPr>
                <w:rFonts w:cs="Arial"/>
                <w:color w:val="333333"/>
                <w:sz w:val="20"/>
              </w:rPr>
              <w:br/>
            </w:r>
            <w:r w:rsidRPr="00AB25C0">
              <w:rPr>
                <w:rFonts w:cs="Arial"/>
                <w:color w:val="333333"/>
                <w:sz w:val="20"/>
              </w:rPr>
              <w:fldChar w:fldCharType="begin">
                <w:ffData>
                  <w:name w:val="Check38"/>
                  <w:enabled/>
                  <w:calcOnExit w:val="0"/>
                  <w:checkBox>
                    <w:sizeAuto/>
                    <w:default w:val="0"/>
                  </w:checkBox>
                </w:ffData>
              </w:fldChar>
            </w:r>
            <w:bookmarkStart w:id="49" w:name="Check38"/>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49"/>
            <w:r w:rsidRPr="00AB25C0">
              <w:rPr>
                <w:rFonts w:cs="Arial"/>
                <w:color w:val="333333"/>
                <w:sz w:val="20"/>
              </w:rPr>
              <w:t xml:space="preserve"> IDST</w:t>
            </w:r>
            <w:r w:rsidRPr="00AB25C0">
              <w:rPr>
                <w:rFonts w:cs="Arial"/>
                <w:color w:val="333333"/>
                <w:sz w:val="20"/>
              </w:rPr>
              <w:br/>
            </w:r>
            <w:r w:rsidRPr="00AB25C0">
              <w:rPr>
                <w:rFonts w:cs="Arial"/>
                <w:color w:val="333333"/>
                <w:sz w:val="20"/>
              </w:rPr>
              <w:fldChar w:fldCharType="begin">
                <w:ffData>
                  <w:name w:val="Check39"/>
                  <w:enabled/>
                  <w:calcOnExit w:val="0"/>
                  <w:checkBox>
                    <w:sizeAuto/>
                    <w:default w:val="0"/>
                  </w:checkBox>
                </w:ffData>
              </w:fldChar>
            </w:r>
            <w:bookmarkStart w:id="50" w:name="Check39"/>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0"/>
            <w:r w:rsidRPr="00AB25C0">
              <w:rPr>
                <w:rFonts w:cs="Arial"/>
                <w:color w:val="333333"/>
                <w:sz w:val="20"/>
              </w:rPr>
              <w:t xml:space="preserve"> INQS</w:t>
            </w:r>
            <w:r w:rsidRPr="00AB25C0">
              <w:rPr>
                <w:rFonts w:cs="Arial"/>
                <w:color w:val="333333"/>
                <w:sz w:val="20"/>
              </w:rPr>
              <w:br/>
            </w:r>
            <w:r w:rsidRPr="00AB25C0">
              <w:rPr>
                <w:rFonts w:cs="Arial"/>
                <w:color w:val="333333"/>
                <w:sz w:val="20"/>
              </w:rPr>
              <w:fldChar w:fldCharType="begin">
                <w:ffData>
                  <w:name w:val="Check42"/>
                  <w:enabled/>
                  <w:calcOnExit w:val="0"/>
                  <w:checkBox>
                    <w:sizeAuto/>
                    <w:default w:val="0"/>
                  </w:checkBox>
                </w:ffData>
              </w:fldChar>
            </w:r>
            <w:bookmarkStart w:id="51" w:name="Check42"/>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1"/>
            <w:r w:rsidRPr="00AB25C0">
              <w:rPr>
                <w:rFonts w:cs="Arial"/>
                <w:color w:val="333333"/>
                <w:sz w:val="20"/>
              </w:rPr>
              <w:t xml:space="preserve"> JAMS </w:t>
            </w:r>
          </w:p>
          <w:p w14:paraId="417BBD60" w14:textId="08C823DB" w:rsidR="00BA3FB6" w:rsidRPr="00AB25C0" w:rsidRDefault="00BA3FB6" w:rsidP="00BA3FB6">
            <w:pPr>
              <w:spacing w:line="276" w:lineRule="auto"/>
              <w:rPr>
                <w:rFonts w:cs="Arial"/>
                <w:color w:val="333333"/>
                <w:sz w:val="20"/>
              </w:rPr>
            </w:pPr>
            <w:r w:rsidRPr="00AB25C0">
              <w:rPr>
                <w:rFonts w:cs="Arial"/>
                <w:color w:val="333333"/>
                <w:sz w:val="20"/>
              </w:rPr>
              <w:fldChar w:fldCharType="begin">
                <w:ffData>
                  <w:name w:val="Check40"/>
                  <w:enabled/>
                  <w:calcOnExit w:val="0"/>
                  <w:checkBox>
                    <w:sizeAuto/>
                    <w:default w:val="0"/>
                  </w:checkBox>
                </w:ffData>
              </w:fldChar>
            </w:r>
            <w:bookmarkStart w:id="52" w:name="Check40"/>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2"/>
            <w:r w:rsidRPr="00AB25C0">
              <w:rPr>
                <w:rFonts w:cs="Arial"/>
                <w:color w:val="333333"/>
                <w:sz w:val="20"/>
              </w:rPr>
              <w:t xml:space="preserve"> LEAD</w:t>
            </w:r>
            <w:r w:rsidRPr="00AB25C0">
              <w:rPr>
                <w:rFonts w:cs="Arial"/>
                <w:color w:val="333333"/>
                <w:sz w:val="20"/>
              </w:rPr>
              <w:br/>
            </w:r>
            <w:r w:rsidRPr="00AB25C0">
              <w:rPr>
                <w:rFonts w:cs="Arial"/>
                <w:color w:val="333333"/>
                <w:sz w:val="20"/>
              </w:rPr>
              <w:fldChar w:fldCharType="begin">
                <w:ffData>
                  <w:name w:val="Check41"/>
                  <w:enabled/>
                  <w:calcOnExit w:val="0"/>
                  <w:checkBox>
                    <w:sizeAuto/>
                    <w:default w:val="0"/>
                  </w:checkBox>
                </w:ffData>
              </w:fldChar>
            </w:r>
            <w:bookmarkStart w:id="53" w:name="Check41"/>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3"/>
            <w:r w:rsidRPr="00AB25C0">
              <w:rPr>
                <w:rFonts w:cs="Arial"/>
                <w:color w:val="333333"/>
                <w:sz w:val="20"/>
              </w:rPr>
              <w:t xml:space="preserve"> MATH</w:t>
            </w:r>
            <w:r w:rsidRPr="00AB25C0">
              <w:rPr>
                <w:rFonts w:cs="Arial"/>
                <w:color w:val="333333"/>
                <w:sz w:val="20"/>
              </w:rPr>
              <w:br/>
            </w:r>
            <w:r w:rsidRPr="00AB25C0">
              <w:rPr>
                <w:rFonts w:cs="Arial"/>
                <w:color w:val="333333"/>
                <w:sz w:val="20"/>
              </w:rPr>
              <w:fldChar w:fldCharType="begin">
                <w:ffData>
                  <w:name w:val="Check43"/>
                  <w:enabled/>
                  <w:calcOnExit w:val="0"/>
                  <w:checkBox>
                    <w:sizeAuto/>
                    <w:default w:val="0"/>
                  </w:checkBox>
                </w:ffData>
              </w:fldChar>
            </w:r>
            <w:bookmarkStart w:id="54" w:name="Check43"/>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4"/>
            <w:r w:rsidRPr="00AB25C0">
              <w:rPr>
                <w:rFonts w:cs="Arial"/>
                <w:color w:val="333333"/>
                <w:sz w:val="20"/>
              </w:rPr>
              <w:t xml:space="preserve"> GLCS</w:t>
            </w:r>
            <w:r w:rsidRPr="00AB25C0">
              <w:rPr>
                <w:rFonts w:cs="Arial"/>
                <w:color w:val="333333"/>
                <w:sz w:val="20"/>
              </w:rPr>
              <w:br/>
            </w:r>
            <w:r w:rsidRPr="00AB25C0">
              <w:rPr>
                <w:rFonts w:cs="Arial"/>
                <w:color w:val="333333"/>
                <w:sz w:val="20"/>
              </w:rPr>
              <w:fldChar w:fldCharType="begin">
                <w:ffData>
                  <w:name w:val="Check44"/>
                  <w:enabled/>
                  <w:calcOnExit w:val="0"/>
                  <w:checkBox>
                    <w:sizeAuto/>
                    <w:default w:val="0"/>
                  </w:checkBox>
                </w:ffData>
              </w:fldChar>
            </w:r>
            <w:bookmarkStart w:id="55" w:name="Check44"/>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5"/>
            <w:r w:rsidRPr="00AB25C0">
              <w:rPr>
                <w:rFonts w:cs="Arial"/>
                <w:color w:val="333333"/>
                <w:sz w:val="20"/>
              </w:rPr>
              <w:t xml:space="preserve"> MUSC</w:t>
            </w:r>
            <w:r w:rsidRPr="00AB25C0">
              <w:rPr>
                <w:rFonts w:cs="Arial"/>
                <w:color w:val="333333"/>
                <w:sz w:val="20"/>
              </w:rPr>
              <w:br/>
            </w:r>
            <w:r w:rsidRPr="00AB25C0">
              <w:rPr>
                <w:rFonts w:cs="Arial"/>
                <w:color w:val="333333"/>
                <w:sz w:val="20"/>
              </w:rPr>
              <w:fldChar w:fldCharType="begin">
                <w:ffData>
                  <w:name w:val="Check45"/>
                  <w:enabled/>
                  <w:calcOnExit w:val="0"/>
                  <w:checkBox>
                    <w:sizeAuto/>
                    <w:default w:val="0"/>
                  </w:checkBox>
                </w:ffData>
              </w:fldChar>
            </w:r>
            <w:bookmarkStart w:id="56" w:name="Check45"/>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6"/>
            <w:r w:rsidRPr="00AB25C0">
              <w:rPr>
                <w:rFonts w:cs="Arial"/>
                <w:color w:val="333333"/>
                <w:sz w:val="20"/>
              </w:rPr>
              <w:t xml:space="preserve"> NURS</w:t>
            </w:r>
            <w:r w:rsidRPr="00AB25C0">
              <w:rPr>
                <w:rFonts w:cs="Arial"/>
                <w:color w:val="333333"/>
                <w:sz w:val="20"/>
              </w:rPr>
              <w:br/>
            </w:r>
            <w:r w:rsidRPr="00AB25C0">
              <w:rPr>
                <w:rFonts w:cs="Arial"/>
                <w:color w:val="333333"/>
                <w:sz w:val="20"/>
              </w:rPr>
              <w:fldChar w:fldCharType="begin">
                <w:ffData>
                  <w:name w:val="Check46"/>
                  <w:enabled/>
                  <w:calcOnExit w:val="0"/>
                  <w:checkBox>
                    <w:sizeAuto/>
                    <w:default w:val="0"/>
                  </w:checkBox>
                </w:ffData>
              </w:fldChar>
            </w:r>
            <w:bookmarkStart w:id="57" w:name="Check46"/>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7"/>
            <w:r w:rsidRPr="00AB25C0">
              <w:rPr>
                <w:rFonts w:cs="Arial"/>
                <w:color w:val="333333"/>
                <w:sz w:val="20"/>
              </w:rPr>
              <w:t xml:space="preserve"> PHIL</w:t>
            </w:r>
            <w:r w:rsidRPr="00AB25C0">
              <w:rPr>
                <w:rFonts w:cs="Arial"/>
                <w:color w:val="333333"/>
                <w:sz w:val="20"/>
              </w:rPr>
              <w:br/>
            </w:r>
            <w:r w:rsidRPr="00AB25C0">
              <w:rPr>
                <w:rFonts w:cs="Arial"/>
                <w:color w:val="333333"/>
                <w:sz w:val="20"/>
              </w:rPr>
              <w:fldChar w:fldCharType="begin">
                <w:ffData>
                  <w:name w:val="Check47"/>
                  <w:enabled/>
                  <w:calcOnExit w:val="0"/>
                  <w:checkBox>
                    <w:sizeAuto/>
                    <w:default w:val="0"/>
                  </w:checkBox>
                </w:ffData>
              </w:fldChar>
            </w:r>
            <w:bookmarkStart w:id="58" w:name="Check47"/>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8"/>
            <w:r w:rsidRPr="00AB25C0">
              <w:rPr>
                <w:rFonts w:cs="Arial"/>
                <w:color w:val="333333"/>
                <w:sz w:val="20"/>
              </w:rPr>
              <w:t xml:space="preserve"> PHYS</w:t>
            </w:r>
            <w:r w:rsidRPr="00AB25C0">
              <w:rPr>
                <w:rFonts w:cs="Arial"/>
                <w:color w:val="333333"/>
                <w:sz w:val="20"/>
              </w:rPr>
              <w:br/>
            </w:r>
            <w:r w:rsidRPr="00AB25C0">
              <w:rPr>
                <w:rFonts w:cs="Arial"/>
                <w:color w:val="333333"/>
                <w:sz w:val="20"/>
              </w:rPr>
              <w:fldChar w:fldCharType="begin">
                <w:ffData>
                  <w:name w:val="Check48"/>
                  <w:enabled/>
                  <w:calcOnExit w:val="0"/>
                  <w:checkBox>
                    <w:sizeAuto/>
                    <w:default w:val="0"/>
                  </w:checkBox>
                </w:ffData>
              </w:fldChar>
            </w:r>
            <w:bookmarkStart w:id="59" w:name="Check48"/>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59"/>
            <w:r w:rsidRPr="00AB25C0">
              <w:rPr>
                <w:rFonts w:cs="Arial"/>
                <w:color w:val="333333"/>
                <w:sz w:val="20"/>
              </w:rPr>
              <w:t xml:space="preserve"> POLS</w:t>
            </w:r>
            <w:r w:rsidRPr="00AB25C0">
              <w:rPr>
                <w:rFonts w:cs="Arial"/>
                <w:color w:val="333333"/>
                <w:sz w:val="20"/>
              </w:rPr>
              <w:br/>
            </w:r>
            <w:r w:rsidRPr="00AB25C0">
              <w:rPr>
                <w:rFonts w:cs="Arial"/>
                <w:color w:val="333333"/>
                <w:sz w:val="20"/>
              </w:rPr>
              <w:fldChar w:fldCharType="begin">
                <w:ffData>
                  <w:name w:val="Check49"/>
                  <w:enabled/>
                  <w:calcOnExit w:val="0"/>
                  <w:checkBox>
                    <w:sizeAuto/>
                    <w:default w:val="0"/>
                  </w:checkBox>
                </w:ffData>
              </w:fldChar>
            </w:r>
            <w:bookmarkStart w:id="60" w:name="Check49"/>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60"/>
            <w:r w:rsidRPr="00AB25C0">
              <w:rPr>
                <w:rFonts w:cs="Arial"/>
                <w:color w:val="333333"/>
                <w:sz w:val="20"/>
              </w:rPr>
              <w:t xml:space="preserve"> PSYC</w:t>
            </w:r>
            <w:r w:rsidRPr="00AB25C0">
              <w:rPr>
                <w:rFonts w:cs="Arial"/>
                <w:color w:val="333333"/>
                <w:sz w:val="20"/>
              </w:rPr>
              <w:br/>
            </w:r>
            <w:r w:rsidRPr="00AB25C0">
              <w:rPr>
                <w:rFonts w:cs="Arial"/>
                <w:color w:val="333333"/>
                <w:sz w:val="20"/>
              </w:rPr>
              <w:fldChar w:fldCharType="begin">
                <w:ffData>
                  <w:name w:val="Check50"/>
                  <w:enabled/>
                  <w:calcOnExit w:val="0"/>
                  <w:checkBox>
                    <w:sizeAuto/>
                    <w:default w:val="0"/>
                  </w:checkBox>
                </w:ffData>
              </w:fldChar>
            </w:r>
            <w:bookmarkStart w:id="61" w:name="Check50"/>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61"/>
            <w:r w:rsidRPr="00AB25C0">
              <w:rPr>
                <w:rFonts w:cs="Arial"/>
                <w:color w:val="333333"/>
                <w:sz w:val="20"/>
              </w:rPr>
              <w:t xml:space="preserve"> RELS</w:t>
            </w:r>
            <w:r w:rsidRPr="00AB25C0">
              <w:rPr>
                <w:rFonts w:cs="Arial"/>
                <w:color w:val="333333"/>
                <w:sz w:val="20"/>
              </w:rPr>
              <w:br/>
            </w:r>
            <w:r w:rsidRPr="00AB25C0">
              <w:rPr>
                <w:rFonts w:cs="Arial"/>
                <w:color w:val="333333"/>
                <w:sz w:val="20"/>
              </w:rPr>
              <w:fldChar w:fldCharType="begin">
                <w:ffData>
                  <w:name w:val="Check51"/>
                  <w:enabled/>
                  <w:calcOnExit w:val="0"/>
                  <w:checkBox>
                    <w:sizeAuto/>
                    <w:default w:val="0"/>
                  </w:checkBox>
                </w:ffData>
              </w:fldChar>
            </w:r>
            <w:bookmarkStart w:id="62" w:name="Check51"/>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62"/>
            <w:r w:rsidRPr="00AB25C0">
              <w:rPr>
                <w:rFonts w:cs="Arial"/>
                <w:color w:val="333333"/>
                <w:sz w:val="20"/>
              </w:rPr>
              <w:t xml:space="preserve"> SOAN</w:t>
            </w:r>
            <w:r w:rsidRPr="00AB25C0">
              <w:rPr>
                <w:rFonts w:cs="Arial"/>
                <w:color w:val="333333"/>
                <w:sz w:val="20"/>
              </w:rPr>
              <w:br/>
            </w:r>
            <w:r w:rsidRPr="00AB25C0">
              <w:rPr>
                <w:rFonts w:cs="Arial"/>
                <w:color w:val="333333"/>
                <w:sz w:val="20"/>
              </w:rPr>
              <w:fldChar w:fldCharType="begin">
                <w:ffData>
                  <w:name w:val="Check52"/>
                  <w:enabled/>
                  <w:calcOnExit w:val="0"/>
                  <w:checkBox>
                    <w:sizeAuto/>
                    <w:default w:val="0"/>
                  </w:checkBox>
                </w:ffData>
              </w:fldChar>
            </w:r>
            <w:bookmarkStart w:id="63" w:name="Check52"/>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63"/>
            <w:r w:rsidRPr="00AB25C0">
              <w:rPr>
                <w:rFonts w:cs="Arial"/>
                <w:color w:val="333333"/>
                <w:sz w:val="20"/>
              </w:rPr>
              <w:t xml:space="preserve"> TACA</w:t>
            </w:r>
            <w:r w:rsidRPr="00AB25C0">
              <w:rPr>
                <w:rFonts w:cs="Arial"/>
                <w:color w:val="333333"/>
                <w:sz w:val="20"/>
              </w:rPr>
              <w:br/>
            </w:r>
            <w:r w:rsidRPr="00AB25C0">
              <w:rPr>
                <w:rFonts w:cs="Arial"/>
                <w:color w:val="333333"/>
                <w:sz w:val="20"/>
              </w:rPr>
              <w:fldChar w:fldCharType="begin">
                <w:ffData>
                  <w:name w:val="Check53"/>
                  <w:enabled/>
                  <w:calcOnExit w:val="0"/>
                  <w:checkBox>
                    <w:sizeAuto/>
                    <w:default w:val="0"/>
                  </w:checkBox>
                </w:ffData>
              </w:fldChar>
            </w:r>
            <w:bookmarkStart w:id="64" w:name="Check53"/>
            <w:r w:rsidRPr="00AB25C0">
              <w:rPr>
                <w:rFonts w:cs="Arial"/>
                <w:color w:val="333333"/>
                <w:sz w:val="20"/>
              </w:rPr>
              <w:instrText xml:space="preserve"> FORMCHECKBOX </w:instrText>
            </w:r>
            <w:r w:rsidR="00E144C9">
              <w:rPr>
                <w:rFonts w:cs="Arial"/>
                <w:color w:val="333333"/>
                <w:sz w:val="20"/>
              </w:rPr>
            </w:r>
            <w:r w:rsidR="00E144C9">
              <w:rPr>
                <w:rFonts w:cs="Arial"/>
                <w:color w:val="333333"/>
                <w:sz w:val="20"/>
              </w:rPr>
              <w:fldChar w:fldCharType="separate"/>
            </w:r>
            <w:r w:rsidRPr="00AB25C0">
              <w:rPr>
                <w:rFonts w:cs="Arial"/>
                <w:color w:val="333333"/>
                <w:sz w:val="20"/>
              </w:rPr>
              <w:fldChar w:fldCharType="end"/>
            </w:r>
            <w:bookmarkEnd w:id="64"/>
            <w:r w:rsidRPr="00AB25C0">
              <w:rPr>
                <w:rFonts w:cs="Arial"/>
                <w:color w:val="333333"/>
                <w:sz w:val="20"/>
              </w:rPr>
              <w:t xml:space="preserve"> WINE</w:t>
            </w:r>
          </w:p>
        </w:tc>
      </w:tr>
    </w:tbl>
    <w:p w14:paraId="202D20FB" w14:textId="77777777" w:rsidR="00BA3FB6" w:rsidRPr="00AB25C0" w:rsidRDefault="00BA3FB6">
      <w:pPr>
        <w:tabs>
          <w:tab w:val="left" w:pos="720"/>
          <w:tab w:val="left" w:pos="1260"/>
          <w:tab w:val="left" w:pos="1620"/>
          <w:tab w:val="left" w:pos="2340"/>
        </w:tabs>
        <w:rPr>
          <w:sz w:val="20"/>
        </w:rPr>
      </w:pPr>
    </w:p>
    <w:p w14:paraId="10A8272D" w14:textId="77777777" w:rsidR="00EC4FF8" w:rsidRPr="00A8482A" w:rsidRDefault="00EC4FF8" w:rsidP="00EC4FF8">
      <w:pPr>
        <w:tabs>
          <w:tab w:val="left" w:pos="720"/>
          <w:tab w:val="left" w:pos="1260"/>
          <w:tab w:val="left" w:pos="1620"/>
          <w:tab w:val="left" w:pos="2340"/>
        </w:tabs>
        <w:rPr>
          <w:sz w:val="20"/>
        </w:rPr>
      </w:pPr>
    </w:p>
    <w:p w14:paraId="1DF3AB23" w14:textId="5630EB70" w:rsidR="00EC4FF8" w:rsidRPr="00A8482A" w:rsidRDefault="00EC4FF8" w:rsidP="00EC4FF8">
      <w:pPr>
        <w:tabs>
          <w:tab w:val="left" w:pos="720"/>
          <w:tab w:val="left" w:pos="1260"/>
          <w:tab w:val="left" w:pos="1620"/>
          <w:tab w:val="left" w:pos="2340"/>
        </w:tabs>
        <w:rPr>
          <w:sz w:val="20"/>
        </w:rPr>
      </w:pPr>
      <w:r w:rsidRPr="00A8482A">
        <w:rPr>
          <w:sz w:val="20"/>
        </w:rPr>
        <w:fldChar w:fldCharType="begin">
          <w:ffData>
            <w:name w:val="Check58"/>
            <w:enabled/>
            <w:calcOnExit w:val="0"/>
            <w:checkBox>
              <w:sizeAuto/>
              <w:default w:val="0"/>
            </w:checkBox>
          </w:ffData>
        </w:fldChar>
      </w:r>
      <w:r w:rsidRPr="00A8482A">
        <w:rPr>
          <w:sz w:val="20"/>
        </w:rPr>
        <w:instrText xml:space="preserve"> FORMCHECKBOX </w:instrText>
      </w:r>
      <w:r w:rsidR="00E144C9">
        <w:rPr>
          <w:sz w:val="20"/>
        </w:rPr>
      </w:r>
      <w:r w:rsidR="00E144C9">
        <w:rPr>
          <w:sz w:val="20"/>
        </w:rPr>
        <w:fldChar w:fldCharType="separate"/>
      </w:r>
      <w:r w:rsidRPr="00A8482A">
        <w:rPr>
          <w:sz w:val="20"/>
        </w:rPr>
        <w:fldChar w:fldCharType="end"/>
      </w:r>
      <w:r w:rsidRPr="00A8482A">
        <w:rPr>
          <w:sz w:val="20"/>
        </w:rPr>
        <w:t xml:space="preserve"> I confirm that I have discussed this proposal with my department chair</w:t>
      </w:r>
      <w:r>
        <w:rPr>
          <w:sz w:val="20"/>
        </w:rPr>
        <w:t xml:space="preserve"> or department chairs in the case of a cross-listed course.</w:t>
      </w:r>
    </w:p>
    <w:p w14:paraId="6B1B9561" w14:textId="77777777" w:rsidR="00BA3FB6" w:rsidRPr="00AB25C0" w:rsidRDefault="00BA3FB6">
      <w:pPr>
        <w:tabs>
          <w:tab w:val="left" w:pos="720"/>
          <w:tab w:val="left" w:pos="1260"/>
          <w:tab w:val="left" w:pos="1620"/>
          <w:tab w:val="left" w:pos="2340"/>
        </w:tabs>
        <w:rPr>
          <w:sz w:val="20"/>
        </w:rPr>
      </w:pPr>
    </w:p>
    <w:p w14:paraId="293A9887" w14:textId="77777777" w:rsidR="00BA3FB6" w:rsidRPr="00AB25C0" w:rsidRDefault="00BA3FB6">
      <w:pPr>
        <w:tabs>
          <w:tab w:val="left" w:pos="720"/>
          <w:tab w:val="left" w:pos="1260"/>
          <w:tab w:val="left" w:pos="1620"/>
          <w:tab w:val="left" w:pos="2340"/>
        </w:tabs>
        <w:rPr>
          <w:sz w:val="20"/>
        </w:rPr>
      </w:pPr>
    </w:p>
    <w:p w14:paraId="3FB907C9" w14:textId="1C3E9DDB" w:rsidR="00D44659" w:rsidRPr="00AB25C0" w:rsidRDefault="00D44659">
      <w:pPr>
        <w:tabs>
          <w:tab w:val="left" w:pos="720"/>
          <w:tab w:val="left" w:pos="1260"/>
          <w:tab w:val="left" w:pos="1620"/>
          <w:tab w:val="left" w:pos="2340"/>
        </w:tabs>
        <w:rPr>
          <w:sz w:val="20"/>
        </w:rPr>
      </w:pPr>
      <w:r w:rsidRPr="00AB25C0">
        <w:rPr>
          <w:sz w:val="20"/>
        </w:rPr>
        <w:t xml:space="preserve">Submitted by: </w:t>
      </w:r>
      <w:r w:rsidRPr="00AB25C0">
        <w:rPr>
          <w:sz w:val="20"/>
          <w:u w:val="single"/>
        </w:rPr>
        <w:tab/>
      </w:r>
      <w:r w:rsidRPr="00AB25C0">
        <w:rPr>
          <w:sz w:val="20"/>
          <w:u w:val="single"/>
        </w:rPr>
        <w:tab/>
      </w:r>
      <w:r w:rsidRPr="00AB25C0">
        <w:rPr>
          <w:sz w:val="20"/>
          <w:u w:val="single"/>
        </w:rPr>
        <w:tab/>
      </w:r>
      <w:r w:rsidRPr="00AB25C0">
        <w:rPr>
          <w:sz w:val="20"/>
          <w:u w:val="single"/>
        </w:rPr>
        <w:tab/>
      </w:r>
      <w:r w:rsidRPr="00AB25C0">
        <w:rPr>
          <w:sz w:val="20"/>
          <w:u w:val="single"/>
        </w:rPr>
        <w:tab/>
      </w:r>
      <w:r w:rsidRPr="00AB25C0">
        <w:rPr>
          <w:sz w:val="20"/>
          <w:u w:val="single"/>
        </w:rPr>
        <w:tab/>
      </w:r>
      <w:r w:rsidRPr="00AB25C0">
        <w:rPr>
          <w:sz w:val="20"/>
          <w:u w:val="single"/>
        </w:rPr>
        <w:tab/>
      </w:r>
      <w:r w:rsidRPr="00AB25C0">
        <w:rPr>
          <w:sz w:val="20"/>
        </w:rPr>
        <w:t xml:space="preserve"> Date: </w:t>
      </w:r>
      <w:r w:rsidRPr="00AB25C0">
        <w:rPr>
          <w:sz w:val="20"/>
          <w:u w:val="single"/>
        </w:rPr>
        <w:tab/>
      </w:r>
      <w:r w:rsidRPr="00AB25C0">
        <w:rPr>
          <w:sz w:val="20"/>
          <w:u w:val="single"/>
        </w:rPr>
        <w:tab/>
      </w:r>
      <w:r w:rsidRPr="00AB25C0">
        <w:rPr>
          <w:sz w:val="20"/>
          <w:u w:val="single"/>
        </w:rPr>
        <w:tab/>
      </w:r>
      <w:r w:rsidRPr="00AB25C0">
        <w:rPr>
          <w:sz w:val="20"/>
          <w:u w:val="single"/>
        </w:rPr>
        <w:tab/>
      </w:r>
    </w:p>
    <w:p w14:paraId="386C7E2A" w14:textId="5A4CFA73" w:rsidR="00D44659" w:rsidRPr="00AB25C0" w:rsidRDefault="00D44659">
      <w:pPr>
        <w:tabs>
          <w:tab w:val="left" w:pos="720"/>
          <w:tab w:val="left" w:pos="1260"/>
          <w:tab w:val="left" w:pos="1620"/>
          <w:tab w:val="left" w:pos="2340"/>
        </w:tabs>
        <w:rPr>
          <w:sz w:val="20"/>
        </w:rPr>
      </w:pPr>
      <w:r w:rsidRPr="00AB25C0">
        <w:rPr>
          <w:sz w:val="20"/>
        </w:rPr>
        <w:tab/>
      </w:r>
      <w:r w:rsidRPr="00AB25C0">
        <w:rPr>
          <w:sz w:val="20"/>
        </w:rPr>
        <w:tab/>
      </w:r>
    </w:p>
    <w:p w14:paraId="3530EA6C" w14:textId="77777777" w:rsidR="00D44659" w:rsidRPr="00AB25C0" w:rsidRDefault="00D44659">
      <w:pPr>
        <w:pStyle w:val="Header"/>
        <w:tabs>
          <w:tab w:val="clear" w:pos="4320"/>
          <w:tab w:val="clear" w:pos="8640"/>
        </w:tabs>
        <w:rPr>
          <w:sz w:val="20"/>
        </w:rPr>
      </w:pPr>
    </w:p>
    <w:sectPr w:rsidR="00D44659" w:rsidRPr="00AB25C0">
      <w:type w:val="continuous"/>
      <w:pgSz w:w="12614" w:h="16344"/>
      <w:pgMar w:top="1044" w:right="1364"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D9FB" w14:textId="77777777" w:rsidR="00E144C9" w:rsidRDefault="00E144C9">
      <w:r>
        <w:separator/>
      </w:r>
    </w:p>
  </w:endnote>
  <w:endnote w:type="continuationSeparator" w:id="0">
    <w:p w14:paraId="794755EB" w14:textId="77777777" w:rsidR="00E144C9" w:rsidRDefault="00E1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Āތ"/>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7657" w14:textId="7CFF5E33" w:rsidR="00D44659" w:rsidRDefault="00D44659">
    <w:pPr>
      <w:pStyle w:val="Footer"/>
      <w:jc w:val="right"/>
    </w:pPr>
    <w:r>
      <w:rPr>
        <w:sz w:val="16"/>
      </w:rPr>
      <w:t xml:space="preserve">revised </w:t>
    </w:r>
    <w:r w:rsidR="00140067">
      <w:rPr>
        <w:sz w:val="16"/>
      </w:rPr>
      <w:t>1</w:t>
    </w:r>
    <w:r>
      <w:rPr>
        <w:sz w:val="16"/>
      </w:rPr>
      <w:t xml:space="preserve"> February 20</w:t>
    </w:r>
    <w:r w:rsidR="00140067">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0915" w14:textId="77777777" w:rsidR="00E144C9" w:rsidRDefault="00E144C9">
      <w:r>
        <w:separator/>
      </w:r>
    </w:p>
  </w:footnote>
  <w:footnote w:type="continuationSeparator" w:id="0">
    <w:p w14:paraId="100A24F6" w14:textId="77777777" w:rsidR="00E144C9" w:rsidRDefault="00E1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w:legacy w:legacy="1" w:legacySpace="0" w:legacyIndent="360"/>
      <w:lvlJc w:val="left"/>
      <w:pPr>
        <w:ind w:left="720" w:hanging="360"/>
      </w:pPr>
    </w:lvl>
  </w:abstractNum>
  <w:abstractNum w:abstractNumId="1" w15:restartNumberingAfterBreak="0">
    <w:nsid w:val="00000002"/>
    <w:multiLevelType w:val="singleLevel"/>
    <w:tmpl w:val="00000000"/>
    <w:lvl w:ilvl="0">
      <w:start w:val="1"/>
      <w:numFmt w:val="upperLetter"/>
      <w:lvlText w:val="%1."/>
      <w:legacy w:legacy="1" w:legacySpace="0" w:legacyIndent="360"/>
      <w:lvlJc w:val="left"/>
      <w:pPr>
        <w:ind w:left="720" w:hanging="360"/>
      </w:pPr>
    </w:lvl>
  </w:abstractNum>
  <w:abstractNum w:abstractNumId="2" w15:restartNumberingAfterBreak="0">
    <w:nsid w:val="00000003"/>
    <w:multiLevelType w:val="singleLevel"/>
    <w:tmpl w:val="00000000"/>
    <w:lvl w:ilvl="0">
      <w:start w:val="1"/>
      <w:numFmt w:val="decimal"/>
      <w:lvlText w:val="%1."/>
      <w:legacy w:legacy="1" w:legacySpace="0" w:legacyIndent="360"/>
      <w:lvlJc w:val="left"/>
      <w:pPr>
        <w:ind w:left="1440" w:hanging="360"/>
      </w:pPr>
    </w:lvl>
  </w:abstractNum>
  <w:abstractNum w:abstractNumId="3" w15:restartNumberingAfterBreak="0">
    <w:nsid w:val="00000004"/>
    <w:multiLevelType w:val="singleLevel"/>
    <w:tmpl w:val="00000000"/>
    <w:lvl w:ilvl="0">
      <w:start w:val="2"/>
      <w:numFmt w:val="decimal"/>
      <w:lvlText w:val="%1."/>
      <w:legacy w:legacy="1" w:legacySpace="0" w:legacyIndent="360"/>
      <w:lvlJc w:val="left"/>
      <w:pPr>
        <w:ind w:left="1440" w:hanging="360"/>
      </w:pPr>
    </w:lvl>
  </w:abstractNum>
  <w:abstractNum w:abstractNumId="4" w15:restartNumberingAfterBreak="0">
    <w:nsid w:val="00000005"/>
    <w:multiLevelType w:val="singleLevel"/>
    <w:tmpl w:val="00000000"/>
    <w:lvl w:ilvl="0">
      <w:start w:val="6"/>
      <w:numFmt w:val="upperLetter"/>
      <w:lvlText w:val="%1."/>
      <w:lvlJc w:val="left"/>
      <w:pPr>
        <w:tabs>
          <w:tab w:val="num" w:pos="360"/>
        </w:tabs>
        <w:ind w:left="360" w:hanging="360"/>
      </w:pPr>
    </w:lvl>
  </w:abstractNum>
  <w:abstractNum w:abstractNumId="5" w15:restartNumberingAfterBreak="0">
    <w:nsid w:val="142042BD"/>
    <w:multiLevelType w:val="hybridMultilevel"/>
    <w:tmpl w:val="0BD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23EDD"/>
    <w:multiLevelType w:val="hybridMultilevel"/>
    <w:tmpl w:val="A484D2E4"/>
    <w:lvl w:ilvl="0" w:tplc="B858ACE0">
      <w:start w:val="1"/>
      <w:numFmt w:val="bullet"/>
      <w:lvlText w:val=""/>
      <w:lvlJc w:val="left"/>
      <w:pPr>
        <w:tabs>
          <w:tab w:val="num" w:pos="720"/>
        </w:tabs>
        <w:ind w:left="720" w:hanging="360"/>
      </w:pPr>
      <w:rPr>
        <w:rFonts w:ascii="Symbol" w:hAnsi="Symbol" w:hint="default"/>
      </w:rPr>
    </w:lvl>
    <w:lvl w:ilvl="1" w:tplc="9F46B08A" w:tentative="1">
      <w:start w:val="1"/>
      <w:numFmt w:val="bullet"/>
      <w:lvlText w:val="o"/>
      <w:lvlJc w:val="left"/>
      <w:pPr>
        <w:tabs>
          <w:tab w:val="num" w:pos="1440"/>
        </w:tabs>
        <w:ind w:left="1440" w:hanging="360"/>
      </w:pPr>
      <w:rPr>
        <w:rFonts w:ascii="Courier New" w:hAnsi="Courier New" w:cs="Wingdings" w:hint="default"/>
      </w:rPr>
    </w:lvl>
    <w:lvl w:ilvl="2" w:tplc="4662692A" w:tentative="1">
      <w:start w:val="1"/>
      <w:numFmt w:val="bullet"/>
      <w:lvlText w:val=""/>
      <w:lvlJc w:val="left"/>
      <w:pPr>
        <w:tabs>
          <w:tab w:val="num" w:pos="2160"/>
        </w:tabs>
        <w:ind w:left="2160" w:hanging="360"/>
      </w:pPr>
      <w:rPr>
        <w:rFonts w:ascii="Wingdings" w:hAnsi="Wingdings" w:hint="default"/>
      </w:rPr>
    </w:lvl>
    <w:lvl w:ilvl="3" w:tplc="F21CA6A0" w:tentative="1">
      <w:start w:val="1"/>
      <w:numFmt w:val="bullet"/>
      <w:lvlText w:val=""/>
      <w:lvlJc w:val="left"/>
      <w:pPr>
        <w:tabs>
          <w:tab w:val="num" w:pos="2880"/>
        </w:tabs>
        <w:ind w:left="2880" w:hanging="360"/>
      </w:pPr>
      <w:rPr>
        <w:rFonts w:ascii="Symbol" w:hAnsi="Symbol" w:hint="default"/>
      </w:rPr>
    </w:lvl>
    <w:lvl w:ilvl="4" w:tplc="F82C5CE0" w:tentative="1">
      <w:start w:val="1"/>
      <w:numFmt w:val="bullet"/>
      <w:lvlText w:val="o"/>
      <w:lvlJc w:val="left"/>
      <w:pPr>
        <w:tabs>
          <w:tab w:val="num" w:pos="3600"/>
        </w:tabs>
        <w:ind w:left="3600" w:hanging="360"/>
      </w:pPr>
      <w:rPr>
        <w:rFonts w:ascii="Courier New" w:hAnsi="Courier New" w:cs="Wingdings" w:hint="default"/>
      </w:rPr>
    </w:lvl>
    <w:lvl w:ilvl="5" w:tplc="63C87D64" w:tentative="1">
      <w:start w:val="1"/>
      <w:numFmt w:val="bullet"/>
      <w:lvlText w:val=""/>
      <w:lvlJc w:val="left"/>
      <w:pPr>
        <w:tabs>
          <w:tab w:val="num" w:pos="4320"/>
        </w:tabs>
        <w:ind w:left="4320" w:hanging="360"/>
      </w:pPr>
      <w:rPr>
        <w:rFonts w:ascii="Wingdings" w:hAnsi="Wingdings" w:hint="default"/>
      </w:rPr>
    </w:lvl>
    <w:lvl w:ilvl="6" w:tplc="001CB3B8" w:tentative="1">
      <w:start w:val="1"/>
      <w:numFmt w:val="bullet"/>
      <w:lvlText w:val=""/>
      <w:lvlJc w:val="left"/>
      <w:pPr>
        <w:tabs>
          <w:tab w:val="num" w:pos="5040"/>
        </w:tabs>
        <w:ind w:left="5040" w:hanging="360"/>
      </w:pPr>
      <w:rPr>
        <w:rFonts w:ascii="Symbol" w:hAnsi="Symbol" w:hint="default"/>
      </w:rPr>
    </w:lvl>
    <w:lvl w:ilvl="7" w:tplc="30EAD378" w:tentative="1">
      <w:start w:val="1"/>
      <w:numFmt w:val="bullet"/>
      <w:lvlText w:val="o"/>
      <w:lvlJc w:val="left"/>
      <w:pPr>
        <w:tabs>
          <w:tab w:val="num" w:pos="5760"/>
        </w:tabs>
        <w:ind w:left="5760" w:hanging="360"/>
      </w:pPr>
      <w:rPr>
        <w:rFonts w:ascii="Courier New" w:hAnsi="Courier New" w:cs="Wingdings" w:hint="default"/>
      </w:rPr>
    </w:lvl>
    <w:lvl w:ilvl="8" w:tplc="2370D7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F2"/>
    <w:rsid w:val="00062061"/>
    <w:rsid w:val="000D008E"/>
    <w:rsid w:val="00140067"/>
    <w:rsid w:val="001D499E"/>
    <w:rsid w:val="00323E5B"/>
    <w:rsid w:val="00381269"/>
    <w:rsid w:val="00452D2D"/>
    <w:rsid w:val="004A39E4"/>
    <w:rsid w:val="005A0A14"/>
    <w:rsid w:val="00772FF2"/>
    <w:rsid w:val="007B760F"/>
    <w:rsid w:val="008D7995"/>
    <w:rsid w:val="00AB25C0"/>
    <w:rsid w:val="00BA3FB6"/>
    <w:rsid w:val="00BC26A3"/>
    <w:rsid w:val="00C956B8"/>
    <w:rsid w:val="00CE369D"/>
    <w:rsid w:val="00D44659"/>
    <w:rsid w:val="00DB2DFB"/>
    <w:rsid w:val="00DD6B22"/>
    <w:rsid w:val="00E144C9"/>
    <w:rsid w:val="00EC4F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70933C"/>
  <w15:chartTrackingRefBased/>
  <w15:docId w15:val="{FD5A2252-C7D4-5F48-A2D1-751B6F3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Indent">
    <w:name w:val="Body Text Indent"/>
    <w:basedOn w:val="Normal"/>
    <w:pPr>
      <w:tabs>
        <w:tab w:val="left" w:pos="1260"/>
        <w:tab w:val="left" w:pos="1620"/>
        <w:tab w:val="left" w:pos="2340"/>
      </w:tabs>
      <w:ind w:left="720" w:hanging="360"/>
    </w:pPr>
    <w:rPr>
      <w:rFonts w:ascii="Times New Roman" w:hAnsi="Times New Roman"/>
      <w:b/>
      <w:sz w:val="22"/>
    </w:rPr>
  </w:style>
  <w:style w:type="paragraph" w:styleId="BodyText2">
    <w:name w:val="Body Text 2"/>
    <w:basedOn w:val="Normal"/>
    <w:rPr>
      <w:i/>
      <w:sz w:val="20"/>
    </w:rPr>
  </w:style>
  <w:style w:type="paragraph" w:styleId="BalloonText">
    <w:name w:val="Balloon Text"/>
    <w:basedOn w:val="Normal"/>
    <w:semiHidden/>
    <w:rsid w:val="001C38E0"/>
    <w:rPr>
      <w:rFonts w:ascii="Lucida Grande" w:hAnsi="Lucida Grande"/>
      <w:sz w:val="18"/>
      <w:szCs w:val="18"/>
    </w:rPr>
  </w:style>
  <w:style w:type="paragraph" w:styleId="NormalWeb">
    <w:name w:val="Normal (Web)"/>
    <w:basedOn w:val="Normal"/>
    <w:uiPriority w:val="99"/>
    <w:semiHidden/>
    <w:unhideWhenUsed/>
    <w:rsid w:val="00BA3FB6"/>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B760F"/>
    <w:rPr>
      <w:color w:val="0000FF"/>
      <w:u w:val="single"/>
    </w:rPr>
  </w:style>
  <w:style w:type="character" w:customStyle="1" w:styleId="apple-converted-space">
    <w:name w:val="apple-converted-space"/>
    <w:basedOn w:val="DefaultParagraphFont"/>
    <w:rsid w:val="007B760F"/>
  </w:style>
  <w:style w:type="paragraph" w:styleId="ListParagraph">
    <w:name w:val="List Paragraph"/>
    <w:basedOn w:val="Normal"/>
    <w:uiPriority w:val="72"/>
    <w:qFormat/>
    <w:rsid w:val="007B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2787">
      <w:bodyDiv w:val="1"/>
      <w:marLeft w:val="0"/>
      <w:marRight w:val="0"/>
      <w:marTop w:val="0"/>
      <w:marBottom w:val="0"/>
      <w:divBdr>
        <w:top w:val="none" w:sz="0" w:space="0" w:color="auto"/>
        <w:left w:val="none" w:sz="0" w:space="0" w:color="auto"/>
        <w:bottom w:val="none" w:sz="0" w:space="0" w:color="auto"/>
        <w:right w:val="none" w:sz="0" w:space="0" w:color="auto"/>
      </w:divBdr>
    </w:div>
    <w:div w:id="24584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LINFIELD COLLEGE</vt:lpstr>
    </vt:vector>
  </TitlesOfParts>
  <Manager/>
  <Company>Linfield College</Company>
  <LinksUpToDate>false</LinksUpToDate>
  <CharactersWithSpaces>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LINFIELD COLLEGE</dc:title>
  <dc:subject/>
  <dc:creator>Ted Henry</dc:creator>
  <cp:keywords/>
  <dc:description/>
  <cp:lastModifiedBy>Amy Scholer</cp:lastModifiedBy>
  <cp:revision>2</cp:revision>
  <cp:lastPrinted>2008-02-20T16:33:00Z</cp:lastPrinted>
  <dcterms:created xsi:type="dcterms:W3CDTF">2021-02-12T19:25:00Z</dcterms:created>
  <dcterms:modified xsi:type="dcterms:W3CDTF">2021-02-12T19:25:00Z</dcterms:modified>
  <cp:category/>
</cp:coreProperties>
</file>