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DE45" w14:textId="3B3435F3" w:rsidR="00EA0898" w:rsidRDefault="00EA0898">
      <w:pPr>
        <w:jc w:val="center"/>
        <w:rPr>
          <w:sz w:val="20"/>
        </w:rPr>
      </w:pPr>
      <w:r>
        <w:rPr>
          <w:sz w:val="20"/>
        </w:rPr>
        <w:t xml:space="preserve">LINFIELD </w:t>
      </w:r>
      <w:r w:rsidR="00DC0319">
        <w:rPr>
          <w:sz w:val="20"/>
        </w:rPr>
        <w:t>UNIVERSITY</w:t>
      </w:r>
    </w:p>
    <w:p w14:paraId="2E86E13F" w14:textId="77777777" w:rsidR="00EA0898" w:rsidRPr="00140D66" w:rsidRDefault="00EA0898">
      <w:pPr>
        <w:jc w:val="center"/>
        <w:rPr>
          <w:b/>
          <w:sz w:val="20"/>
        </w:rPr>
      </w:pPr>
      <w:r w:rsidRPr="00140D66">
        <w:rPr>
          <w:b/>
          <w:sz w:val="20"/>
        </w:rPr>
        <w:t>REQUEST FOR DELETION OF COURSE</w:t>
      </w:r>
    </w:p>
    <w:p w14:paraId="077C021C" w14:textId="77777777" w:rsidR="00EA0898" w:rsidRPr="00140D66" w:rsidRDefault="00EA0898" w:rsidP="00EA0898">
      <w:pPr>
        <w:jc w:val="center"/>
        <w:rPr>
          <w:i/>
          <w:sz w:val="20"/>
        </w:rPr>
      </w:pPr>
      <w:r w:rsidRPr="00140D66">
        <w:rPr>
          <w:i/>
          <w:sz w:val="20"/>
        </w:rPr>
        <w:t>(</w:t>
      </w:r>
      <w:r>
        <w:rPr>
          <w:i/>
          <w:sz w:val="20"/>
        </w:rPr>
        <w:t>click</w:t>
      </w:r>
      <w:r w:rsidRPr="00140D66">
        <w:rPr>
          <w:i/>
          <w:sz w:val="20"/>
        </w:rPr>
        <w:t xml:space="preserve"> shaded box and begin typing; space will expand as needed)</w:t>
      </w:r>
    </w:p>
    <w:p w14:paraId="3B69A5F1" w14:textId="77777777" w:rsidR="00EA0898" w:rsidRPr="00A43C02" w:rsidRDefault="00EA0898" w:rsidP="00EA0898">
      <w:pPr>
        <w:jc w:val="center"/>
        <w:rPr>
          <w:sz w:val="20"/>
        </w:rPr>
      </w:pPr>
    </w:p>
    <w:p w14:paraId="5F0FEA1D" w14:textId="2ABF1246" w:rsidR="00EA0898" w:rsidRDefault="00EA0898" w:rsidP="00EA0898">
      <w:pPr>
        <w:rPr>
          <w:i/>
          <w:sz w:val="20"/>
        </w:rPr>
      </w:pPr>
      <w:r>
        <w:rPr>
          <w:i/>
          <w:sz w:val="20"/>
        </w:rPr>
        <w:t>Request</w:t>
      </w:r>
      <w:r w:rsidRPr="00A43C02">
        <w:rPr>
          <w:i/>
          <w:sz w:val="20"/>
        </w:rPr>
        <w:t xml:space="preserve">s for </w:t>
      </w:r>
      <w:r>
        <w:rPr>
          <w:i/>
          <w:sz w:val="20"/>
        </w:rPr>
        <w:t>deletion of courses</w:t>
      </w:r>
      <w:r w:rsidRPr="00A43C02">
        <w:rPr>
          <w:i/>
          <w:sz w:val="20"/>
        </w:rPr>
        <w:t xml:space="preserve"> must be submitted to the Curriculum Committee by the preceding</w:t>
      </w:r>
      <w:r w:rsidR="00DC0319">
        <w:rPr>
          <w:i/>
          <w:sz w:val="20"/>
        </w:rPr>
        <w:t xml:space="preserve"> the published deadline</w:t>
      </w:r>
      <w:r>
        <w:rPr>
          <w:i/>
          <w:sz w:val="20"/>
        </w:rPr>
        <w:t xml:space="preserve"> to permit timely incorporation into the new catalog.</w:t>
      </w:r>
    </w:p>
    <w:p w14:paraId="00953308" w14:textId="77777777" w:rsidR="00EA0898" w:rsidRPr="00A43C02" w:rsidRDefault="00EA0898" w:rsidP="00EA0898">
      <w:pPr>
        <w:rPr>
          <w:sz w:val="20"/>
        </w:rPr>
      </w:pPr>
    </w:p>
    <w:p w14:paraId="76D35ADF" w14:textId="5FF6A6FA" w:rsidR="00EA0898" w:rsidRPr="00A43C02" w:rsidRDefault="00EA0898" w:rsidP="00EA0898">
      <w:pPr>
        <w:rPr>
          <w:sz w:val="20"/>
        </w:rPr>
      </w:pPr>
      <w:r w:rsidRPr="00D9399D">
        <w:rPr>
          <w:sz w:val="20"/>
        </w:rPr>
        <w:t xml:space="preserve">Please </w:t>
      </w:r>
      <w:r w:rsidR="00DC0319">
        <w:rPr>
          <w:sz w:val="20"/>
        </w:rPr>
        <w:t xml:space="preserve">submit </w:t>
      </w:r>
      <w:r w:rsidRPr="00D9399D">
        <w:rPr>
          <w:sz w:val="20"/>
        </w:rPr>
        <w:t xml:space="preserve">the following form </w:t>
      </w:r>
      <w:r w:rsidR="00DC0319">
        <w:rPr>
          <w:sz w:val="20"/>
        </w:rPr>
        <w:t>to</w:t>
      </w:r>
      <w:r w:rsidRPr="00D9399D">
        <w:rPr>
          <w:sz w:val="20"/>
        </w:rPr>
        <w:t xml:space="preserve"> the Curriculum Committee website</w:t>
      </w:r>
      <w:r w:rsidRPr="00A43C02">
        <w:rPr>
          <w:sz w:val="20"/>
        </w:rPr>
        <w:t>.</w:t>
      </w:r>
    </w:p>
    <w:p w14:paraId="4EEBACA1" w14:textId="77777777" w:rsidR="00DC0319" w:rsidRDefault="00DC0319" w:rsidP="00DC0319">
      <w:pPr>
        <w:spacing w:line="220" w:lineRule="exact"/>
        <w:rPr>
          <w:sz w:val="20"/>
        </w:rPr>
      </w:pPr>
    </w:p>
    <w:p w14:paraId="2FB15978" w14:textId="41C21D52" w:rsidR="00DC0319" w:rsidRDefault="00DC0319" w:rsidP="00DC0319">
      <w:pPr>
        <w:spacing w:line="220" w:lineRule="exact"/>
        <w:rPr>
          <w:sz w:val="20"/>
          <w:u w:val="single"/>
        </w:rPr>
      </w:pPr>
      <w:r w:rsidRPr="00A43C02">
        <w:rPr>
          <w:sz w:val="20"/>
        </w:rPr>
        <w:t>Chair</w:t>
      </w:r>
      <w:r>
        <w:rPr>
          <w:sz w:val="20"/>
        </w:rPr>
        <w:t xml:space="preserve"> </w:t>
      </w:r>
      <w:r w:rsidRPr="00A43C02">
        <w:rPr>
          <w:sz w:val="20"/>
        </w:rPr>
        <w:t xml:space="preserve"> </w:t>
      </w:r>
      <w:r w:rsidRPr="00E60B3B">
        <w:rPr>
          <w:rFonts w:ascii="Arial Unicode MS" w:eastAsia="Arial Unicode MS" w:hAnsi="Arial Unicode MS" w:cs="Arial Unicode MS"/>
          <w:b/>
          <w:sz w:val="20"/>
          <w:bdr w:val="single" w:sz="4" w:space="0" w:color="auto"/>
        </w:rPr>
        <w:fldChar w:fldCharType="begin">
          <w:ffData>
            <w:name w:val="Text3"/>
            <w:enabled/>
            <w:calcOnExit w:val="0"/>
            <w:textInput/>
          </w:ffData>
        </w:fldChar>
      </w:r>
      <w:bookmarkStart w:id="0" w:name="Text3"/>
      <w:r w:rsidRPr="00E60B3B">
        <w:rPr>
          <w:rFonts w:ascii="Arial Unicode MS" w:eastAsia="Arial Unicode MS" w:hAnsi="Arial Unicode MS" w:cs="Arial Unicode MS"/>
          <w:b/>
          <w:sz w:val="20"/>
          <w:bdr w:val="single" w:sz="4" w:space="0" w:color="auto"/>
        </w:rPr>
        <w:instrText xml:space="preserve"> FORMTEXT </w:instrText>
      </w:r>
      <w:r w:rsidRPr="00E60B3B">
        <w:rPr>
          <w:rFonts w:ascii="Arial Unicode MS" w:eastAsia="Arial Unicode MS" w:hAnsi="Arial Unicode MS" w:cs="Arial Unicode MS"/>
          <w:b/>
          <w:sz w:val="20"/>
          <w:bdr w:val="single" w:sz="4" w:space="0" w:color="auto"/>
        </w:rPr>
      </w:r>
      <w:r w:rsidRPr="00E60B3B">
        <w:rPr>
          <w:rFonts w:ascii="Arial Unicode MS" w:eastAsia="Arial Unicode MS" w:hAnsi="Arial Unicode MS" w:cs="Arial Unicode MS"/>
          <w:b/>
          <w:sz w:val="20"/>
          <w:bdr w:val="single" w:sz="4" w:space="0" w:color="auto"/>
        </w:rPr>
        <w:fldChar w:fldCharType="separate"/>
      </w:r>
      <w:r w:rsidRPr="00E60B3B">
        <w:rPr>
          <w:rFonts w:ascii="Arial Unicode MS" w:eastAsia="Arial Unicode MS" w:hAnsi="Arial Unicode MS" w:cs="Arial Unicode MS"/>
          <w:b/>
          <w:noProof/>
          <w:sz w:val="20"/>
          <w:bdr w:val="single" w:sz="4" w:space="0" w:color="auto"/>
        </w:rPr>
        <w:t> </w:t>
      </w:r>
      <w:r w:rsidRPr="00E60B3B">
        <w:rPr>
          <w:rFonts w:ascii="Arial Unicode MS" w:eastAsia="Arial Unicode MS" w:hAnsi="Arial Unicode MS" w:cs="Arial Unicode MS"/>
          <w:b/>
          <w:noProof/>
          <w:sz w:val="20"/>
          <w:bdr w:val="single" w:sz="4" w:space="0" w:color="auto"/>
        </w:rPr>
        <w:t> </w:t>
      </w:r>
      <w:r w:rsidRPr="00E60B3B">
        <w:rPr>
          <w:rFonts w:ascii="Arial Unicode MS" w:eastAsia="Arial Unicode MS" w:hAnsi="Arial Unicode MS" w:cs="Arial Unicode MS"/>
          <w:b/>
          <w:noProof/>
          <w:sz w:val="20"/>
          <w:bdr w:val="single" w:sz="4" w:space="0" w:color="auto"/>
        </w:rPr>
        <w:t> </w:t>
      </w:r>
      <w:r w:rsidRPr="00E60B3B">
        <w:rPr>
          <w:rFonts w:ascii="Arial Unicode MS" w:eastAsia="Arial Unicode MS" w:hAnsi="Arial Unicode MS" w:cs="Arial Unicode MS"/>
          <w:b/>
          <w:noProof/>
          <w:sz w:val="20"/>
          <w:bdr w:val="single" w:sz="4" w:space="0" w:color="auto"/>
        </w:rPr>
        <w:t> </w:t>
      </w:r>
      <w:r w:rsidRPr="00E60B3B">
        <w:rPr>
          <w:rFonts w:ascii="Arial Unicode MS" w:eastAsia="Arial Unicode MS" w:hAnsi="Arial Unicode MS" w:cs="Arial Unicode MS"/>
          <w:b/>
          <w:noProof/>
          <w:sz w:val="20"/>
          <w:bdr w:val="single" w:sz="4" w:space="0" w:color="auto"/>
        </w:rPr>
        <w:t> </w:t>
      </w:r>
      <w:r w:rsidRPr="00E60B3B">
        <w:rPr>
          <w:rFonts w:ascii="Arial Unicode MS" w:eastAsia="Arial Unicode MS" w:hAnsi="Arial Unicode MS" w:cs="Arial Unicode MS"/>
          <w:b/>
          <w:sz w:val="20"/>
          <w:bdr w:val="single" w:sz="4" w:space="0" w:color="auto"/>
        </w:rPr>
        <w:fldChar w:fldCharType="end"/>
      </w:r>
      <w:bookmarkEnd w:id="0"/>
    </w:p>
    <w:p w14:paraId="1A187D03" w14:textId="77777777" w:rsidR="00DC0319" w:rsidRDefault="00DC0319" w:rsidP="00DC0319">
      <w:pPr>
        <w:spacing w:line="220" w:lineRule="exact"/>
        <w:rPr>
          <w:sz w:val="20"/>
        </w:rPr>
      </w:pPr>
    </w:p>
    <w:p w14:paraId="42A3BEE8" w14:textId="467F846E" w:rsidR="00DC0319" w:rsidRPr="00C557E2" w:rsidRDefault="00C557E2" w:rsidP="00C557E2">
      <w:pPr>
        <w:spacing w:line="220" w:lineRule="exact"/>
        <w:rPr>
          <w:sz w:val="20"/>
        </w:rPr>
      </w:pPr>
      <w:r w:rsidRPr="00C557E2">
        <w:rPr>
          <w:sz w:val="20"/>
        </w:rPr>
        <w:t>1.</w:t>
      </w:r>
      <w:r>
        <w:rPr>
          <w:sz w:val="20"/>
        </w:rPr>
        <w:t xml:space="preserve">  </w:t>
      </w:r>
      <w:r w:rsidR="00DC0319" w:rsidRPr="00C557E2">
        <w:rPr>
          <w:sz w:val="20"/>
        </w:rPr>
        <w:t>Course to be deleted:</w:t>
      </w:r>
    </w:p>
    <w:p w14:paraId="126913DE" w14:textId="77777777" w:rsidR="00DC0319" w:rsidRPr="00DC0319" w:rsidRDefault="00DC0319" w:rsidP="00DC0319">
      <w:pPr>
        <w:pStyle w:val="ListParagraph"/>
        <w:spacing w:line="220" w:lineRule="exact"/>
        <w:rPr>
          <w:sz w:val="20"/>
        </w:rPr>
      </w:pPr>
    </w:p>
    <w:p w14:paraId="3C70F449" w14:textId="45709328" w:rsidR="00DC0319" w:rsidRDefault="00C557E2" w:rsidP="00EA0898">
      <w:pPr>
        <w:spacing w:line="220" w:lineRule="exact"/>
        <w:rPr>
          <w:sz w:val="20"/>
        </w:rPr>
      </w:pPr>
      <w:r>
        <w:rPr>
          <w:sz w:val="20"/>
        </w:rPr>
        <w:t xml:space="preserve">    Course </w:t>
      </w:r>
      <w:r w:rsidR="00EA0898" w:rsidRPr="00A43C02">
        <w:rPr>
          <w:sz w:val="20"/>
        </w:rPr>
        <w:t xml:space="preserve">Department </w:t>
      </w:r>
      <w:r w:rsidR="00EA0898" w:rsidRPr="00E60B3B">
        <w:rPr>
          <w:rFonts w:ascii="Arial Unicode MS" w:eastAsia="Arial Unicode MS" w:hAnsi="Arial Unicode MS" w:cs="Arial Unicode MS"/>
          <w:b/>
          <w:sz w:val="20"/>
          <w:bdr w:val="single" w:sz="4" w:space="0" w:color="auto"/>
        </w:rPr>
        <w:fldChar w:fldCharType="begin">
          <w:ffData>
            <w:name w:val="Text2"/>
            <w:enabled/>
            <w:calcOnExit w:val="0"/>
            <w:textInput/>
          </w:ffData>
        </w:fldChar>
      </w:r>
      <w:bookmarkStart w:id="1" w:name="Text2"/>
      <w:r w:rsidR="00EA0898" w:rsidRPr="00E60B3B">
        <w:rPr>
          <w:rFonts w:ascii="Arial Unicode MS" w:eastAsia="Arial Unicode MS" w:hAnsi="Arial Unicode MS" w:cs="Arial Unicode MS"/>
          <w:b/>
          <w:sz w:val="20"/>
          <w:bdr w:val="single" w:sz="4" w:space="0" w:color="auto"/>
        </w:rPr>
        <w:instrText xml:space="preserve"> FORMTEXT </w:instrText>
      </w:r>
      <w:r w:rsidR="00EA0898" w:rsidRPr="00E60B3B">
        <w:rPr>
          <w:rFonts w:ascii="Arial Unicode MS" w:eastAsia="Arial Unicode MS" w:hAnsi="Arial Unicode MS" w:cs="Arial Unicode MS"/>
          <w:b/>
          <w:sz w:val="20"/>
          <w:bdr w:val="single" w:sz="4" w:space="0" w:color="auto"/>
        </w:rPr>
      </w:r>
      <w:r w:rsidR="00EA0898" w:rsidRPr="00E60B3B">
        <w:rPr>
          <w:rFonts w:ascii="Arial Unicode MS" w:eastAsia="Arial Unicode MS" w:hAnsi="Arial Unicode MS" w:cs="Arial Unicode MS"/>
          <w:b/>
          <w:sz w:val="20"/>
          <w:bdr w:val="single" w:sz="4" w:space="0" w:color="auto"/>
        </w:rPr>
        <w:fldChar w:fldCharType="separate"/>
      </w:r>
      <w:r w:rsidR="00EA0898" w:rsidRPr="00E60B3B">
        <w:rPr>
          <w:rFonts w:ascii="Arial Unicode MS" w:eastAsia="Arial Unicode MS" w:hAnsi="Arial Unicode MS" w:cs="Arial Unicode MS"/>
          <w:b/>
          <w:noProof/>
          <w:sz w:val="20"/>
          <w:bdr w:val="single" w:sz="4" w:space="0" w:color="auto"/>
        </w:rPr>
        <w:t> </w:t>
      </w:r>
      <w:r w:rsidR="00EA0898" w:rsidRPr="00E60B3B">
        <w:rPr>
          <w:rFonts w:ascii="Arial Unicode MS" w:eastAsia="Arial Unicode MS" w:hAnsi="Arial Unicode MS" w:cs="Arial Unicode MS"/>
          <w:b/>
          <w:noProof/>
          <w:sz w:val="20"/>
          <w:bdr w:val="single" w:sz="4" w:space="0" w:color="auto"/>
        </w:rPr>
        <w:t> </w:t>
      </w:r>
      <w:r w:rsidR="00EA0898" w:rsidRPr="00E60B3B">
        <w:rPr>
          <w:rFonts w:ascii="Arial Unicode MS" w:eastAsia="Arial Unicode MS" w:hAnsi="Arial Unicode MS" w:cs="Arial Unicode MS"/>
          <w:b/>
          <w:noProof/>
          <w:sz w:val="20"/>
          <w:bdr w:val="single" w:sz="4" w:space="0" w:color="auto"/>
        </w:rPr>
        <w:t> </w:t>
      </w:r>
      <w:r w:rsidR="00EA0898" w:rsidRPr="00E60B3B">
        <w:rPr>
          <w:rFonts w:ascii="Arial Unicode MS" w:eastAsia="Arial Unicode MS" w:hAnsi="Arial Unicode MS" w:cs="Arial Unicode MS"/>
          <w:b/>
          <w:noProof/>
          <w:sz w:val="20"/>
          <w:bdr w:val="single" w:sz="4" w:space="0" w:color="auto"/>
        </w:rPr>
        <w:t> </w:t>
      </w:r>
      <w:r w:rsidR="00EA0898" w:rsidRPr="00E60B3B">
        <w:rPr>
          <w:rFonts w:ascii="Arial Unicode MS" w:eastAsia="Arial Unicode MS" w:hAnsi="Arial Unicode MS" w:cs="Arial Unicode MS"/>
          <w:b/>
          <w:noProof/>
          <w:sz w:val="20"/>
          <w:bdr w:val="single" w:sz="4" w:space="0" w:color="auto"/>
        </w:rPr>
        <w:t> </w:t>
      </w:r>
      <w:r w:rsidR="00EA0898" w:rsidRPr="00E60B3B">
        <w:rPr>
          <w:rFonts w:ascii="Arial Unicode MS" w:eastAsia="Arial Unicode MS" w:hAnsi="Arial Unicode MS" w:cs="Arial Unicode MS"/>
          <w:b/>
          <w:sz w:val="20"/>
          <w:bdr w:val="single" w:sz="4" w:space="0" w:color="auto"/>
        </w:rPr>
        <w:fldChar w:fldCharType="end"/>
      </w:r>
      <w:bookmarkEnd w:id="1"/>
      <w:r w:rsidR="00EA0898">
        <w:rPr>
          <w:sz w:val="20"/>
        </w:rPr>
        <w:tab/>
      </w:r>
    </w:p>
    <w:p w14:paraId="5DD10523" w14:textId="77777777" w:rsidR="00DC0319" w:rsidRDefault="00DC0319" w:rsidP="00EA0898">
      <w:pPr>
        <w:spacing w:line="220" w:lineRule="exact"/>
        <w:rPr>
          <w:sz w:val="20"/>
        </w:rPr>
      </w:pPr>
    </w:p>
    <w:p w14:paraId="4171F4D3" w14:textId="043E251B" w:rsidR="00DC0319" w:rsidRDefault="00C557E2" w:rsidP="00EA0898">
      <w:pPr>
        <w:spacing w:line="220" w:lineRule="exact"/>
        <w:rPr>
          <w:sz w:val="20"/>
        </w:rPr>
      </w:pPr>
      <w:r>
        <w:rPr>
          <w:sz w:val="20"/>
        </w:rPr>
        <w:t xml:space="preserve">    </w:t>
      </w:r>
      <w:r w:rsidR="00DC0319">
        <w:rPr>
          <w:sz w:val="20"/>
        </w:rPr>
        <w:t xml:space="preserve">Course Number </w:t>
      </w:r>
      <w:r w:rsidR="00DC0319" w:rsidRPr="00DC0319">
        <w:rPr>
          <w:sz w:val="20"/>
          <w:bdr w:val="single" w:sz="4" w:space="0" w:color="auto"/>
        </w:rPr>
        <w:fldChar w:fldCharType="begin">
          <w:ffData>
            <w:name w:val="Text17"/>
            <w:enabled/>
            <w:calcOnExit w:val="0"/>
            <w:textInput/>
          </w:ffData>
        </w:fldChar>
      </w:r>
      <w:bookmarkStart w:id="2" w:name="Text17"/>
      <w:r w:rsidR="00DC0319" w:rsidRPr="00DC0319">
        <w:rPr>
          <w:sz w:val="20"/>
          <w:bdr w:val="single" w:sz="4" w:space="0" w:color="auto"/>
        </w:rPr>
        <w:instrText xml:space="preserve"> FORMTEXT </w:instrText>
      </w:r>
      <w:r w:rsidR="00DC0319" w:rsidRPr="00DC0319">
        <w:rPr>
          <w:sz w:val="20"/>
          <w:bdr w:val="single" w:sz="4" w:space="0" w:color="auto"/>
        </w:rPr>
      </w:r>
      <w:r w:rsidR="00DC0319" w:rsidRPr="00DC0319">
        <w:rPr>
          <w:sz w:val="20"/>
          <w:bdr w:val="single" w:sz="4" w:space="0" w:color="auto"/>
        </w:rPr>
        <w:fldChar w:fldCharType="separate"/>
      </w:r>
      <w:r w:rsidR="00DC0319" w:rsidRPr="00DC0319">
        <w:rPr>
          <w:noProof/>
          <w:sz w:val="20"/>
          <w:bdr w:val="single" w:sz="4" w:space="0" w:color="auto"/>
        </w:rPr>
        <w:t> </w:t>
      </w:r>
      <w:r w:rsidR="00DC0319" w:rsidRPr="00DC0319">
        <w:rPr>
          <w:noProof/>
          <w:sz w:val="20"/>
          <w:bdr w:val="single" w:sz="4" w:space="0" w:color="auto"/>
        </w:rPr>
        <w:t> </w:t>
      </w:r>
      <w:r w:rsidR="00DC0319" w:rsidRPr="00DC0319">
        <w:rPr>
          <w:noProof/>
          <w:sz w:val="20"/>
          <w:bdr w:val="single" w:sz="4" w:space="0" w:color="auto"/>
        </w:rPr>
        <w:t> </w:t>
      </w:r>
      <w:r w:rsidR="00DC0319" w:rsidRPr="00DC0319">
        <w:rPr>
          <w:noProof/>
          <w:sz w:val="20"/>
          <w:bdr w:val="single" w:sz="4" w:space="0" w:color="auto"/>
        </w:rPr>
        <w:t> </w:t>
      </w:r>
      <w:r w:rsidR="00DC0319" w:rsidRPr="00DC0319">
        <w:rPr>
          <w:noProof/>
          <w:sz w:val="20"/>
          <w:bdr w:val="single" w:sz="4" w:space="0" w:color="auto"/>
        </w:rPr>
        <w:t> </w:t>
      </w:r>
      <w:r w:rsidR="00DC0319" w:rsidRPr="00DC0319">
        <w:rPr>
          <w:sz w:val="20"/>
          <w:bdr w:val="single" w:sz="4" w:space="0" w:color="auto"/>
        </w:rPr>
        <w:fldChar w:fldCharType="end"/>
      </w:r>
      <w:bookmarkEnd w:id="2"/>
      <w:r w:rsidR="00EA0898">
        <w:rPr>
          <w:sz w:val="20"/>
        </w:rPr>
        <w:tab/>
      </w:r>
    </w:p>
    <w:p w14:paraId="72EC3C03" w14:textId="6BC73E51" w:rsidR="00DC0319" w:rsidRDefault="00DC0319" w:rsidP="00EA0898">
      <w:pPr>
        <w:spacing w:line="220" w:lineRule="exact"/>
        <w:rPr>
          <w:sz w:val="20"/>
        </w:rPr>
      </w:pPr>
    </w:p>
    <w:p w14:paraId="55AE9F23" w14:textId="2127DD82" w:rsidR="00DC0319" w:rsidRDefault="00C557E2" w:rsidP="00EA0898">
      <w:pPr>
        <w:spacing w:line="220" w:lineRule="exact"/>
        <w:rPr>
          <w:sz w:val="20"/>
        </w:rPr>
      </w:pPr>
      <w:r>
        <w:rPr>
          <w:sz w:val="20"/>
        </w:rPr>
        <w:t xml:space="preserve">    </w:t>
      </w:r>
      <w:r w:rsidR="00DC0319">
        <w:rPr>
          <w:sz w:val="20"/>
        </w:rPr>
        <w:t xml:space="preserve">Course Title </w:t>
      </w:r>
      <w:r w:rsidR="00DC0319" w:rsidRPr="00DC0319">
        <w:rPr>
          <w:sz w:val="20"/>
          <w:bdr w:val="single" w:sz="4" w:space="0" w:color="auto"/>
        </w:rPr>
        <w:fldChar w:fldCharType="begin">
          <w:ffData>
            <w:name w:val="Text18"/>
            <w:enabled/>
            <w:calcOnExit w:val="0"/>
            <w:textInput/>
          </w:ffData>
        </w:fldChar>
      </w:r>
      <w:bookmarkStart w:id="3" w:name="Text18"/>
      <w:r w:rsidR="00DC0319" w:rsidRPr="00DC0319">
        <w:rPr>
          <w:sz w:val="20"/>
          <w:bdr w:val="single" w:sz="4" w:space="0" w:color="auto"/>
        </w:rPr>
        <w:instrText xml:space="preserve"> FORMTEXT </w:instrText>
      </w:r>
      <w:r w:rsidR="00DC0319" w:rsidRPr="00DC0319">
        <w:rPr>
          <w:sz w:val="20"/>
          <w:bdr w:val="single" w:sz="4" w:space="0" w:color="auto"/>
        </w:rPr>
      </w:r>
      <w:r w:rsidR="00DC0319" w:rsidRPr="00DC0319">
        <w:rPr>
          <w:sz w:val="20"/>
          <w:bdr w:val="single" w:sz="4" w:space="0" w:color="auto"/>
        </w:rPr>
        <w:fldChar w:fldCharType="separate"/>
      </w:r>
      <w:r w:rsidR="00DC0319" w:rsidRPr="00DC0319">
        <w:rPr>
          <w:noProof/>
          <w:sz w:val="20"/>
          <w:bdr w:val="single" w:sz="4" w:space="0" w:color="auto"/>
        </w:rPr>
        <w:t> </w:t>
      </w:r>
      <w:r w:rsidR="00DC0319" w:rsidRPr="00DC0319">
        <w:rPr>
          <w:noProof/>
          <w:sz w:val="20"/>
          <w:bdr w:val="single" w:sz="4" w:space="0" w:color="auto"/>
        </w:rPr>
        <w:t> </w:t>
      </w:r>
      <w:r w:rsidR="00DC0319" w:rsidRPr="00DC0319">
        <w:rPr>
          <w:noProof/>
          <w:sz w:val="20"/>
          <w:bdr w:val="single" w:sz="4" w:space="0" w:color="auto"/>
        </w:rPr>
        <w:t> </w:t>
      </w:r>
      <w:r w:rsidR="00DC0319" w:rsidRPr="00DC0319">
        <w:rPr>
          <w:noProof/>
          <w:sz w:val="20"/>
          <w:bdr w:val="single" w:sz="4" w:space="0" w:color="auto"/>
        </w:rPr>
        <w:t> </w:t>
      </w:r>
      <w:r w:rsidR="00DC0319" w:rsidRPr="00DC0319">
        <w:rPr>
          <w:noProof/>
          <w:sz w:val="20"/>
          <w:bdr w:val="single" w:sz="4" w:space="0" w:color="auto"/>
        </w:rPr>
        <w:t> </w:t>
      </w:r>
      <w:r w:rsidR="00DC0319" w:rsidRPr="00DC0319">
        <w:rPr>
          <w:sz w:val="20"/>
          <w:bdr w:val="single" w:sz="4" w:space="0" w:color="auto"/>
        </w:rPr>
        <w:fldChar w:fldCharType="end"/>
      </w:r>
      <w:bookmarkEnd w:id="3"/>
    </w:p>
    <w:p w14:paraId="20E53FC7" w14:textId="5371669C" w:rsidR="00DC0319" w:rsidRDefault="00DC0319" w:rsidP="00EA0898">
      <w:pPr>
        <w:spacing w:line="220" w:lineRule="exact"/>
        <w:rPr>
          <w:sz w:val="20"/>
        </w:rPr>
      </w:pPr>
    </w:p>
    <w:p w14:paraId="407A46CA" w14:textId="070A4F51" w:rsidR="00DC0319" w:rsidRDefault="00C557E2" w:rsidP="00EA0898">
      <w:pPr>
        <w:spacing w:line="220" w:lineRule="exact"/>
        <w:rPr>
          <w:sz w:val="20"/>
        </w:rPr>
      </w:pPr>
      <w:r>
        <w:rPr>
          <w:sz w:val="20"/>
        </w:rPr>
        <w:t xml:space="preserve">    </w:t>
      </w:r>
      <w:r w:rsidR="00DC0319">
        <w:rPr>
          <w:sz w:val="20"/>
        </w:rPr>
        <w:t xml:space="preserve">Credits </w:t>
      </w:r>
      <w:r w:rsidR="00DC0319" w:rsidRPr="00DC0319">
        <w:rPr>
          <w:sz w:val="20"/>
          <w:bdr w:val="single" w:sz="4" w:space="0" w:color="auto"/>
        </w:rPr>
        <w:fldChar w:fldCharType="begin">
          <w:ffData>
            <w:name w:val="Text19"/>
            <w:enabled/>
            <w:calcOnExit w:val="0"/>
            <w:textInput/>
          </w:ffData>
        </w:fldChar>
      </w:r>
      <w:bookmarkStart w:id="4" w:name="Text19"/>
      <w:r w:rsidR="00DC0319" w:rsidRPr="00DC0319">
        <w:rPr>
          <w:sz w:val="20"/>
          <w:bdr w:val="single" w:sz="4" w:space="0" w:color="auto"/>
        </w:rPr>
        <w:instrText xml:space="preserve"> FORMTEXT </w:instrText>
      </w:r>
      <w:r w:rsidR="00DC0319" w:rsidRPr="00DC0319">
        <w:rPr>
          <w:sz w:val="20"/>
          <w:bdr w:val="single" w:sz="4" w:space="0" w:color="auto"/>
        </w:rPr>
      </w:r>
      <w:r w:rsidR="00DC0319" w:rsidRPr="00DC0319">
        <w:rPr>
          <w:sz w:val="20"/>
          <w:bdr w:val="single" w:sz="4" w:space="0" w:color="auto"/>
        </w:rPr>
        <w:fldChar w:fldCharType="separate"/>
      </w:r>
      <w:r w:rsidR="00DC0319" w:rsidRPr="00DC0319">
        <w:rPr>
          <w:noProof/>
          <w:sz w:val="20"/>
          <w:bdr w:val="single" w:sz="4" w:space="0" w:color="auto"/>
        </w:rPr>
        <w:t> </w:t>
      </w:r>
      <w:r w:rsidR="00DC0319" w:rsidRPr="00DC0319">
        <w:rPr>
          <w:noProof/>
          <w:sz w:val="20"/>
          <w:bdr w:val="single" w:sz="4" w:space="0" w:color="auto"/>
        </w:rPr>
        <w:t> </w:t>
      </w:r>
      <w:r w:rsidR="00DC0319" w:rsidRPr="00DC0319">
        <w:rPr>
          <w:noProof/>
          <w:sz w:val="20"/>
          <w:bdr w:val="single" w:sz="4" w:space="0" w:color="auto"/>
        </w:rPr>
        <w:t> </w:t>
      </w:r>
      <w:r w:rsidR="00DC0319" w:rsidRPr="00DC0319">
        <w:rPr>
          <w:noProof/>
          <w:sz w:val="20"/>
          <w:bdr w:val="single" w:sz="4" w:space="0" w:color="auto"/>
        </w:rPr>
        <w:t> </w:t>
      </w:r>
      <w:r w:rsidR="00DC0319" w:rsidRPr="00DC0319">
        <w:rPr>
          <w:noProof/>
          <w:sz w:val="20"/>
          <w:bdr w:val="single" w:sz="4" w:space="0" w:color="auto"/>
        </w:rPr>
        <w:t> </w:t>
      </w:r>
      <w:r w:rsidR="00DC0319" w:rsidRPr="00DC0319">
        <w:rPr>
          <w:sz w:val="20"/>
          <w:bdr w:val="single" w:sz="4" w:space="0" w:color="auto"/>
        </w:rPr>
        <w:fldChar w:fldCharType="end"/>
      </w:r>
      <w:bookmarkEnd w:id="4"/>
    </w:p>
    <w:p w14:paraId="02923246" w14:textId="77777777" w:rsidR="00EA0898" w:rsidRPr="00A43C02" w:rsidRDefault="00EA0898" w:rsidP="00EA0898">
      <w:pPr>
        <w:rPr>
          <w:sz w:val="20"/>
          <w:u w:val="single"/>
        </w:rPr>
      </w:pPr>
    </w:p>
    <w:p w14:paraId="30960005" w14:textId="77777777" w:rsidR="00EA0898" w:rsidRPr="00A43C02" w:rsidRDefault="00EA0898" w:rsidP="00EA0898">
      <w:pPr>
        <w:rPr>
          <w:sz w:val="20"/>
        </w:rPr>
      </w:pPr>
    </w:p>
    <w:p w14:paraId="058B9C48" w14:textId="39C5992C" w:rsidR="00EA0898" w:rsidRPr="00A43C02" w:rsidRDefault="00EA0898" w:rsidP="00EA0898">
      <w:pPr>
        <w:rPr>
          <w:sz w:val="20"/>
          <w:u w:val="single"/>
        </w:rPr>
      </w:pPr>
      <w:r>
        <w:rPr>
          <w:sz w:val="20"/>
        </w:rPr>
        <w:t xml:space="preserve">2.  </w:t>
      </w:r>
      <w:r w:rsidRPr="00A43C02">
        <w:rPr>
          <w:sz w:val="20"/>
        </w:rPr>
        <w:t xml:space="preserve">Where </w:t>
      </w:r>
      <w:r>
        <w:rPr>
          <w:sz w:val="20"/>
        </w:rPr>
        <w:t>is</w:t>
      </w:r>
      <w:r w:rsidRPr="00A43C02">
        <w:rPr>
          <w:sz w:val="20"/>
        </w:rPr>
        <w:t xml:space="preserve"> this course offered? ("X" </w:t>
      </w:r>
      <w:r>
        <w:rPr>
          <w:sz w:val="20"/>
        </w:rPr>
        <w:t xml:space="preserve">all that </w:t>
      </w:r>
      <w:proofErr w:type="gramStart"/>
      <w:r>
        <w:rPr>
          <w:sz w:val="20"/>
        </w:rPr>
        <w:t xml:space="preserve">apply)   </w:t>
      </w:r>
      <w:proofErr w:type="gramEnd"/>
      <w:r>
        <w:rPr>
          <w:sz w:val="20"/>
        </w:rPr>
        <w:t xml:space="preserve">  </w:t>
      </w:r>
      <w:r w:rsidRPr="00A43C02">
        <w:rPr>
          <w:sz w:val="20"/>
        </w:rPr>
        <w:t>Portland</w:t>
      </w:r>
      <w:r>
        <w:rPr>
          <w:sz w:val="20"/>
        </w:rPr>
        <w:t xml:space="preserve"> </w:t>
      </w:r>
      <w:r>
        <w:rPr>
          <w:sz w:val="20"/>
        </w:rPr>
        <w:fldChar w:fldCharType="begin">
          <w:ffData>
            <w:name w:val="Check1"/>
            <w:enabled/>
            <w:calcOnExit w:val="0"/>
            <w:checkBox>
              <w:sizeAuto/>
              <w:default w:val="0"/>
            </w:checkBox>
          </w:ffData>
        </w:fldChar>
      </w:r>
      <w:bookmarkStart w:id="5" w:name="Check1"/>
      <w:r>
        <w:rPr>
          <w:sz w:val="20"/>
        </w:rPr>
        <w:instrText xml:space="preserve"> FORMCHECKBOX </w:instrText>
      </w:r>
      <w:r w:rsidR="00FC5917">
        <w:rPr>
          <w:sz w:val="20"/>
        </w:rPr>
      </w:r>
      <w:r w:rsidR="00FC5917">
        <w:rPr>
          <w:sz w:val="20"/>
        </w:rPr>
        <w:fldChar w:fldCharType="separate"/>
      </w:r>
      <w:r>
        <w:rPr>
          <w:sz w:val="20"/>
        </w:rPr>
        <w:fldChar w:fldCharType="end"/>
      </w:r>
      <w:bookmarkEnd w:id="5"/>
      <w:r>
        <w:rPr>
          <w:sz w:val="20"/>
        </w:rPr>
        <w:tab/>
        <w:t>McMin</w:t>
      </w:r>
      <w:r w:rsidRPr="00A43C02">
        <w:rPr>
          <w:sz w:val="20"/>
        </w:rPr>
        <w:t xml:space="preserve">nville </w:t>
      </w:r>
      <w:r>
        <w:rPr>
          <w:sz w:val="20"/>
        </w:rPr>
        <w:fldChar w:fldCharType="begin">
          <w:ffData>
            <w:name w:val="Check2"/>
            <w:enabled/>
            <w:calcOnExit w:val="0"/>
            <w:checkBox>
              <w:sizeAuto/>
              <w:default w:val="0"/>
            </w:checkBox>
          </w:ffData>
        </w:fldChar>
      </w:r>
      <w:bookmarkStart w:id="6" w:name="Check2"/>
      <w:r>
        <w:rPr>
          <w:sz w:val="20"/>
        </w:rPr>
        <w:instrText xml:space="preserve"> FORMCHECKBOX </w:instrText>
      </w:r>
      <w:r w:rsidR="00FC5917">
        <w:rPr>
          <w:sz w:val="20"/>
        </w:rPr>
      </w:r>
      <w:r w:rsidR="00FC5917">
        <w:rPr>
          <w:sz w:val="20"/>
        </w:rPr>
        <w:fldChar w:fldCharType="separate"/>
      </w:r>
      <w:r>
        <w:rPr>
          <w:sz w:val="20"/>
        </w:rPr>
        <w:fldChar w:fldCharType="end"/>
      </w:r>
      <w:bookmarkEnd w:id="6"/>
      <w:r>
        <w:rPr>
          <w:sz w:val="20"/>
        </w:rPr>
        <w:tab/>
      </w:r>
      <w:r>
        <w:rPr>
          <w:sz w:val="20"/>
        </w:rPr>
        <w:tab/>
      </w:r>
      <w:r w:rsidR="00C557E2">
        <w:rPr>
          <w:sz w:val="20"/>
        </w:rPr>
        <w:t>O</w:t>
      </w:r>
      <w:r w:rsidRPr="00A43C02">
        <w:rPr>
          <w:sz w:val="20"/>
        </w:rPr>
        <w:t>CE</w:t>
      </w:r>
      <w:r>
        <w:rPr>
          <w:sz w:val="20"/>
        </w:rPr>
        <w:t xml:space="preserve"> </w:t>
      </w:r>
      <w:r>
        <w:rPr>
          <w:sz w:val="20"/>
        </w:rPr>
        <w:fldChar w:fldCharType="begin">
          <w:ffData>
            <w:name w:val="Check3"/>
            <w:enabled/>
            <w:calcOnExit w:val="0"/>
            <w:checkBox>
              <w:sizeAuto/>
              <w:default w:val="0"/>
            </w:checkBox>
          </w:ffData>
        </w:fldChar>
      </w:r>
      <w:bookmarkStart w:id="7" w:name="Check3"/>
      <w:r>
        <w:rPr>
          <w:sz w:val="20"/>
        </w:rPr>
        <w:instrText xml:space="preserve"> FORMCHECKBOX </w:instrText>
      </w:r>
      <w:r w:rsidR="00FC5917">
        <w:rPr>
          <w:sz w:val="20"/>
        </w:rPr>
      </w:r>
      <w:r w:rsidR="00FC5917">
        <w:rPr>
          <w:sz w:val="20"/>
        </w:rPr>
        <w:fldChar w:fldCharType="separate"/>
      </w:r>
      <w:r>
        <w:rPr>
          <w:sz w:val="20"/>
        </w:rPr>
        <w:fldChar w:fldCharType="end"/>
      </w:r>
      <w:bookmarkEnd w:id="7"/>
    </w:p>
    <w:p w14:paraId="57F72F2D" w14:textId="77777777" w:rsidR="00EA0898" w:rsidRDefault="00EA0898">
      <w:pPr>
        <w:tabs>
          <w:tab w:val="left" w:pos="360"/>
        </w:tabs>
        <w:rPr>
          <w:sz w:val="20"/>
          <w:u w:val="single"/>
        </w:rPr>
      </w:pPr>
    </w:p>
    <w:p w14:paraId="40D9B3F4" w14:textId="77777777" w:rsidR="00EA0898" w:rsidRDefault="00EA0898">
      <w:pPr>
        <w:tabs>
          <w:tab w:val="left" w:pos="360"/>
        </w:tabs>
        <w:rPr>
          <w:sz w:val="20"/>
        </w:rPr>
      </w:pPr>
      <w:r>
        <w:rPr>
          <w:sz w:val="20"/>
        </w:rPr>
        <w:t>3.  Please consult both the Registrar and DCE to find out what courses in other departments or programs may be affected by deletion of the courses listed above.  Then click and fill in appropriate boxes below.</w:t>
      </w:r>
    </w:p>
    <w:p w14:paraId="7AD972FA" w14:textId="77777777" w:rsidR="00EA0898" w:rsidRDefault="00EA0898" w:rsidP="00EA0898">
      <w:pPr>
        <w:tabs>
          <w:tab w:val="left" w:pos="360"/>
          <w:tab w:val="left" w:pos="3420"/>
        </w:tabs>
        <w:rPr>
          <w:sz w:val="20"/>
        </w:rPr>
      </w:pPr>
      <w:r>
        <w:rPr>
          <w:sz w:val="20"/>
        </w:rPr>
        <w:tab/>
      </w:r>
    </w:p>
    <w:tbl>
      <w:tblPr>
        <w:tblpPr w:leftFromText="180" w:rightFromText="180" w:vertAnchor="text"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25"/>
        <w:gridCol w:w="630"/>
        <w:gridCol w:w="900"/>
        <w:gridCol w:w="990"/>
        <w:gridCol w:w="1170"/>
        <w:gridCol w:w="5495"/>
      </w:tblGrid>
      <w:tr w:rsidR="00EA0898" w14:paraId="029BBB6A" w14:textId="77777777">
        <w:trPr>
          <w:gridAfter w:val="2"/>
          <w:wAfter w:w="6665" w:type="dxa"/>
        </w:trPr>
        <w:tc>
          <w:tcPr>
            <w:tcW w:w="3245" w:type="dxa"/>
            <w:gridSpan w:val="4"/>
            <w:shd w:val="clear" w:color="auto" w:fill="C0C0C0"/>
          </w:tcPr>
          <w:p w14:paraId="031CCAC6" w14:textId="77777777" w:rsidR="00EA0898" w:rsidRDefault="00EA0898" w:rsidP="00EA0898">
            <w:pPr>
              <w:tabs>
                <w:tab w:val="left" w:pos="440"/>
              </w:tabs>
              <w:rPr>
                <w:sz w:val="20"/>
              </w:rPr>
            </w:pPr>
            <w:r>
              <w:rPr>
                <w:sz w:val="20"/>
              </w:rPr>
              <w:t xml:space="preserve"> This course is ("X" pertinent boxes)</w:t>
            </w:r>
          </w:p>
        </w:tc>
      </w:tr>
      <w:tr w:rsidR="00EA0898" w14:paraId="276FE7A6" w14:textId="77777777">
        <w:tc>
          <w:tcPr>
            <w:tcW w:w="725" w:type="dxa"/>
            <w:shd w:val="clear" w:color="auto" w:fill="C0C0C0"/>
          </w:tcPr>
          <w:p w14:paraId="2B718ECE" w14:textId="77777777" w:rsidR="00EA0898" w:rsidRPr="00140D66" w:rsidRDefault="00EA0898" w:rsidP="00EA0898">
            <w:pPr>
              <w:tabs>
                <w:tab w:val="left" w:pos="440"/>
              </w:tabs>
              <w:jc w:val="center"/>
              <w:rPr>
                <w:b/>
                <w:sz w:val="20"/>
              </w:rPr>
            </w:pPr>
          </w:p>
          <w:p w14:paraId="3E802F47" w14:textId="77777777" w:rsidR="00EA0898" w:rsidRPr="00140D66" w:rsidRDefault="00EA0898" w:rsidP="00EA0898">
            <w:pPr>
              <w:tabs>
                <w:tab w:val="left" w:pos="440"/>
              </w:tabs>
              <w:jc w:val="center"/>
              <w:rPr>
                <w:b/>
                <w:sz w:val="20"/>
              </w:rPr>
            </w:pPr>
            <w:r w:rsidRPr="00140D66">
              <w:rPr>
                <w:b/>
                <w:sz w:val="20"/>
              </w:rPr>
              <w:t>Prereq</w:t>
            </w:r>
          </w:p>
        </w:tc>
        <w:tc>
          <w:tcPr>
            <w:tcW w:w="630" w:type="dxa"/>
            <w:shd w:val="clear" w:color="auto" w:fill="C0C0C0"/>
          </w:tcPr>
          <w:p w14:paraId="56A27CB3" w14:textId="77777777" w:rsidR="00EA0898" w:rsidRPr="00140D66" w:rsidRDefault="00EA0898" w:rsidP="00EA0898">
            <w:pPr>
              <w:tabs>
                <w:tab w:val="left" w:pos="440"/>
              </w:tabs>
              <w:jc w:val="center"/>
              <w:rPr>
                <w:b/>
                <w:sz w:val="20"/>
              </w:rPr>
            </w:pPr>
          </w:p>
          <w:p w14:paraId="3296CAED" w14:textId="77777777" w:rsidR="00EA0898" w:rsidRPr="00140D66" w:rsidRDefault="00EA0898" w:rsidP="00EA0898">
            <w:pPr>
              <w:tabs>
                <w:tab w:val="left" w:pos="440"/>
              </w:tabs>
              <w:jc w:val="center"/>
              <w:rPr>
                <w:b/>
                <w:sz w:val="20"/>
              </w:rPr>
            </w:pPr>
            <w:r w:rsidRPr="00140D66">
              <w:rPr>
                <w:b/>
                <w:sz w:val="20"/>
              </w:rPr>
              <w:t>coreq</w:t>
            </w:r>
          </w:p>
        </w:tc>
        <w:tc>
          <w:tcPr>
            <w:tcW w:w="900" w:type="dxa"/>
            <w:shd w:val="clear" w:color="auto" w:fill="C0C0C0"/>
          </w:tcPr>
          <w:p w14:paraId="5DF3AF27" w14:textId="77777777" w:rsidR="00EA0898" w:rsidRPr="00140D66" w:rsidRDefault="00EA0898" w:rsidP="00EA0898">
            <w:pPr>
              <w:tabs>
                <w:tab w:val="left" w:pos="440"/>
              </w:tabs>
              <w:jc w:val="center"/>
              <w:rPr>
                <w:b/>
                <w:sz w:val="20"/>
              </w:rPr>
            </w:pPr>
          </w:p>
          <w:p w14:paraId="689348D4" w14:textId="77777777" w:rsidR="00EA0898" w:rsidRPr="00140D66" w:rsidRDefault="00EA0898" w:rsidP="00EA0898">
            <w:pPr>
              <w:tabs>
                <w:tab w:val="left" w:pos="440"/>
              </w:tabs>
              <w:jc w:val="center"/>
              <w:rPr>
                <w:b/>
                <w:sz w:val="20"/>
              </w:rPr>
            </w:pPr>
            <w:r w:rsidRPr="00140D66">
              <w:rPr>
                <w:b/>
                <w:sz w:val="20"/>
              </w:rPr>
              <w:t>recomm</w:t>
            </w:r>
          </w:p>
        </w:tc>
        <w:tc>
          <w:tcPr>
            <w:tcW w:w="990" w:type="dxa"/>
            <w:shd w:val="clear" w:color="auto" w:fill="C0C0C0"/>
          </w:tcPr>
          <w:p w14:paraId="755DC8CD" w14:textId="77777777" w:rsidR="00EA0898" w:rsidRPr="00140D66" w:rsidRDefault="00EA0898" w:rsidP="00EA0898">
            <w:pPr>
              <w:tabs>
                <w:tab w:val="left" w:pos="440"/>
              </w:tabs>
              <w:jc w:val="center"/>
              <w:rPr>
                <w:b/>
                <w:sz w:val="20"/>
              </w:rPr>
            </w:pPr>
          </w:p>
          <w:p w14:paraId="29ED4DDF" w14:textId="77777777" w:rsidR="00EA0898" w:rsidRPr="00140D66" w:rsidRDefault="00EA0898" w:rsidP="00EA0898">
            <w:pPr>
              <w:tabs>
                <w:tab w:val="left" w:pos="440"/>
              </w:tabs>
              <w:jc w:val="center"/>
              <w:rPr>
                <w:b/>
                <w:sz w:val="20"/>
              </w:rPr>
            </w:pPr>
            <w:r w:rsidRPr="00140D66">
              <w:rPr>
                <w:b/>
                <w:sz w:val="20"/>
              </w:rPr>
              <w:t>crosslist</w:t>
            </w:r>
          </w:p>
        </w:tc>
        <w:tc>
          <w:tcPr>
            <w:tcW w:w="1170" w:type="dxa"/>
            <w:shd w:val="clear" w:color="auto" w:fill="C0C0C0"/>
          </w:tcPr>
          <w:p w14:paraId="0FD11EFC" w14:textId="77777777" w:rsidR="00EA0898" w:rsidRPr="00140D66" w:rsidRDefault="00EA0898" w:rsidP="00EA0898">
            <w:pPr>
              <w:tabs>
                <w:tab w:val="left" w:pos="440"/>
              </w:tabs>
              <w:jc w:val="center"/>
              <w:rPr>
                <w:b/>
                <w:sz w:val="20"/>
              </w:rPr>
            </w:pPr>
            <w:r w:rsidRPr="00140D66">
              <w:rPr>
                <w:b/>
                <w:sz w:val="20"/>
              </w:rPr>
              <w:t>For / with</w:t>
            </w:r>
          </w:p>
          <w:p w14:paraId="649E5B26" w14:textId="77777777" w:rsidR="00EA0898" w:rsidRPr="00140D66" w:rsidRDefault="00EA0898" w:rsidP="00EA0898">
            <w:pPr>
              <w:tabs>
                <w:tab w:val="left" w:pos="440"/>
              </w:tabs>
              <w:jc w:val="center"/>
              <w:rPr>
                <w:b/>
                <w:sz w:val="20"/>
              </w:rPr>
            </w:pPr>
            <w:r w:rsidRPr="00140D66">
              <w:rPr>
                <w:b/>
                <w:sz w:val="20"/>
              </w:rPr>
              <w:t>Catalog ID</w:t>
            </w:r>
          </w:p>
        </w:tc>
        <w:tc>
          <w:tcPr>
            <w:tcW w:w="5495" w:type="dxa"/>
            <w:shd w:val="clear" w:color="auto" w:fill="C0C0C0"/>
          </w:tcPr>
          <w:p w14:paraId="2A1BA416" w14:textId="77777777" w:rsidR="00EA0898" w:rsidRDefault="00EA0898" w:rsidP="00EA0898">
            <w:pPr>
              <w:tabs>
                <w:tab w:val="left" w:pos="440"/>
              </w:tabs>
              <w:rPr>
                <w:sz w:val="20"/>
              </w:rPr>
            </w:pPr>
            <w:r>
              <w:rPr>
                <w:sz w:val="20"/>
              </w:rPr>
              <w:t xml:space="preserve">   I discussed course deletion with Chair of dept. affected:</w:t>
            </w:r>
          </w:p>
          <w:p w14:paraId="0172AD53" w14:textId="77777777" w:rsidR="00EA0898" w:rsidRDefault="00EA0898" w:rsidP="00EA0898">
            <w:pPr>
              <w:tabs>
                <w:tab w:val="left" w:pos="440"/>
              </w:tabs>
              <w:rPr>
                <w:sz w:val="20"/>
              </w:rPr>
            </w:pPr>
            <w:r>
              <w:rPr>
                <w:sz w:val="20"/>
              </w:rPr>
              <w:t xml:space="preserve">         (enter name of Chair and date of consultation)</w:t>
            </w:r>
          </w:p>
        </w:tc>
      </w:tr>
      <w:tr w:rsidR="00EA0898" w14:paraId="5067B962" w14:textId="77777777">
        <w:tc>
          <w:tcPr>
            <w:tcW w:w="725" w:type="dxa"/>
          </w:tcPr>
          <w:p w14:paraId="0B16A260" w14:textId="77777777" w:rsidR="00EA0898" w:rsidRPr="00140D66" w:rsidRDefault="00EA0898" w:rsidP="00EA0898">
            <w:pPr>
              <w:tabs>
                <w:tab w:val="left" w:pos="440"/>
              </w:tabs>
              <w:jc w:val="center"/>
              <w:rPr>
                <w:b/>
              </w:rPr>
            </w:pPr>
            <w:r>
              <w:rPr>
                <w:b/>
              </w:rPr>
              <w:fldChar w:fldCharType="begin">
                <w:ffData>
                  <w:name w:val="Check4"/>
                  <w:enabled/>
                  <w:calcOnExit w:val="0"/>
                  <w:checkBox>
                    <w:sizeAuto/>
                    <w:default w:val="0"/>
                  </w:checkBox>
                </w:ffData>
              </w:fldChar>
            </w:r>
            <w:bookmarkStart w:id="8" w:name="Check4"/>
            <w:r>
              <w:rPr>
                <w:b/>
              </w:rPr>
              <w:instrText xml:space="preserve"> FORMCHECKBOX </w:instrText>
            </w:r>
            <w:r w:rsidR="00FC5917">
              <w:rPr>
                <w:b/>
              </w:rPr>
            </w:r>
            <w:r w:rsidR="00FC5917">
              <w:rPr>
                <w:b/>
              </w:rPr>
              <w:fldChar w:fldCharType="separate"/>
            </w:r>
            <w:r>
              <w:rPr>
                <w:b/>
              </w:rPr>
              <w:fldChar w:fldCharType="end"/>
            </w:r>
            <w:bookmarkEnd w:id="8"/>
          </w:p>
        </w:tc>
        <w:tc>
          <w:tcPr>
            <w:tcW w:w="630" w:type="dxa"/>
          </w:tcPr>
          <w:p w14:paraId="7E5FFE65" w14:textId="77777777" w:rsidR="00EA0898" w:rsidRPr="00140D66" w:rsidRDefault="00EA0898" w:rsidP="00EA0898">
            <w:pPr>
              <w:tabs>
                <w:tab w:val="left" w:pos="440"/>
              </w:tabs>
              <w:jc w:val="center"/>
              <w:rPr>
                <w:b/>
              </w:rPr>
            </w:pPr>
            <w:r>
              <w:rPr>
                <w:b/>
              </w:rPr>
              <w:fldChar w:fldCharType="begin">
                <w:ffData>
                  <w:name w:val="Check5"/>
                  <w:enabled/>
                  <w:calcOnExit w:val="0"/>
                  <w:checkBox>
                    <w:sizeAuto/>
                    <w:default w:val="0"/>
                  </w:checkBox>
                </w:ffData>
              </w:fldChar>
            </w:r>
            <w:bookmarkStart w:id="9" w:name="Check5"/>
            <w:r>
              <w:rPr>
                <w:b/>
              </w:rPr>
              <w:instrText xml:space="preserve"> FORMCHECKBOX </w:instrText>
            </w:r>
            <w:r w:rsidR="00FC5917">
              <w:rPr>
                <w:b/>
              </w:rPr>
            </w:r>
            <w:r w:rsidR="00FC5917">
              <w:rPr>
                <w:b/>
              </w:rPr>
              <w:fldChar w:fldCharType="separate"/>
            </w:r>
            <w:r>
              <w:rPr>
                <w:b/>
              </w:rPr>
              <w:fldChar w:fldCharType="end"/>
            </w:r>
            <w:bookmarkEnd w:id="9"/>
          </w:p>
        </w:tc>
        <w:tc>
          <w:tcPr>
            <w:tcW w:w="900" w:type="dxa"/>
          </w:tcPr>
          <w:p w14:paraId="43AF761E" w14:textId="77777777" w:rsidR="00EA0898" w:rsidRPr="00140D66" w:rsidRDefault="00EA0898" w:rsidP="00EA0898">
            <w:pPr>
              <w:tabs>
                <w:tab w:val="left" w:pos="440"/>
              </w:tabs>
              <w:jc w:val="center"/>
              <w:rPr>
                <w:b/>
              </w:rPr>
            </w:pPr>
            <w:r>
              <w:rPr>
                <w:b/>
              </w:rPr>
              <w:fldChar w:fldCharType="begin">
                <w:ffData>
                  <w:name w:val="Check6"/>
                  <w:enabled/>
                  <w:calcOnExit w:val="0"/>
                  <w:checkBox>
                    <w:sizeAuto/>
                    <w:default w:val="0"/>
                  </w:checkBox>
                </w:ffData>
              </w:fldChar>
            </w:r>
            <w:bookmarkStart w:id="10" w:name="Check6"/>
            <w:r>
              <w:rPr>
                <w:b/>
              </w:rPr>
              <w:instrText xml:space="preserve"> FORMCHECKBOX </w:instrText>
            </w:r>
            <w:r w:rsidR="00FC5917">
              <w:rPr>
                <w:b/>
              </w:rPr>
            </w:r>
            <w:r w:rsidR="00FC5917">
              <w:rPr>
                <w:b/>
              </w:rPr>
              <w:fldChar w:fldCharType="separate"/>
            </w:r>
            <w:r>
              <w:rPr>
                <w:b/>
              </w:rPr>
              <w:fldChar w:fldCharType="end"/>
            </w:r>
            <w:bookmarkEnd w:id="10"/>
          </w:p>
        </w:tc>
        <w:tc>
          <w:tcPr>
            <w:tcW w:w="990" w:type="dxa"/>
          </w:tcPr>
          <w:p w14:paraId="3D534413" w14:textId="77777777" w:rsidR="00EA0898" w:rsidRPr="00140D66" w:rsidRDefault="00EA0898" w:rsidP="00EA0898">
            <w:pPr>
              <w:tabs>
                <w:tab w:val="left" w:pos="440"/>
              </w:tabs>
              <w:jc w:val="center"/>
              <w:rPr>
                <w:b/>
              </w:rPr>
            </w:pPr>
            <w:r>
              <w:rPr>
                <w:b/>
              </w:rPr>
              <w:fldChar w:fldCharType="begin">
                <w:ffData>
                  <w:name w:val="Check7"/>
                  <w:enabled/>
                  <w:calcOnExit w:val="0"/>
                  <w:checkBox>
                    <w:sizeAuto/>
                    <w:default w:val="0"/>
                  </w:checkBox>
                </w:ffData>
              </w:fldChar>
            </w:r>
            <w:bookmarkStart w:id="11" w:name="Check7"/>
            <w:r>
              <w:rPr>
                <w:b/>
              </w:rPr>
              <w:instrText xml:space="preserve"> FORMCHECKBOX </w:instrText>
            </w:r>
            <w:r w:rsidR="00FC5917">
              <w:rPr>
                <w:b/>
              </w:rPr>
            </w:r>
            <w:r w:rsidR="00FC5917">
              <w:rPr>
                <w:b/>
              </w:rPr>
              <w:fldChar w:fldCharType="separate"/>
            </w:r>
            <w:r>
              <w:rPr>
                <w:b/>
              </w:rPr>
              <w:fldChar w:fldCharType="end"/>
            </w:r>
            <w:bookmarkEnd w:id="11"/>
          </w:p>
        </w:tc>
        <w:tc>
          <w:tcPr>
            <w:tcW w:w="1170" w:type="dxa"/>
          </w:tcPr>
          <w:p w14:paraId="3E676B50" w14:textId="77777777" w:rsidR="00EA0898" w:rsidRPr="00140D66" w:rsidRDefault="00EA0898" w:rsidP="00EA0898">
            <w:pPr>
              <w:tabs>
                <w:tab w:val="left" w:pos="440"/>
              </w:tabs>
              <w:jc w:val="center"/>
              <w:rPr>
                <w:b/>
              </w:rPr>
            </w:pPr>
            <w:r>
              <w:rPr>
                <w:b/>
              </w:rPr>
              <w:fldChar w:fldCharType="begin">
                <w:ffData>
                  <w:name w:val="Text11"/>
                  <w:enabled/>
                  <w:calcOnExit w:val="0"/>
                  <w:textInput/>
                </w:ffData>
              </w:fldChar>
            </w:r>
            <w:bookmarkStart w:id="12"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c>
          <w:tcPr>
            <w:tcW w:w="5495" w:type="dxa"/>
          </w:tcPr>
          <w:p w14:paraId="208CB0CF" w14:textId="77777777" w:rsidR="00EA0898" w:rsidRDefault="00EA0898" w:rsidP="00EA0898">
            <w:pPr>
              <w:tabs>
                <w:tab w:val="left" w:pos="440"/>
              </w:tabs>
            </w:pP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EA0898" w14:paraId="5DA60873" w14:textId="77777777">
        <w:tc>
          <w:tcPr>
            <w:tcW w:w="725" w:type="dxa"/>
          </w:tcPr>
          <w:p w14:paraId="363FC9AE" w14:textId="77777777" w:rsidR="00EA0898" w:rsidRPr="00140D66" w:rsidRDefault="00EA0898" w:rsidP="00EA0898">
            <w:pPr>
              <w:tabs>
                <w:tab w:val="left" w:pos="440"/>
              </w:tabs>
              <w:jc w:val="center"/>
              <w:rPr>
                <w:b/>
              </w:rPr>
            </w:pPr>
            <w:r>
              <w:rPr>
                <w:b/>
              </w:rPr>
              <w:fldChar w:fldCharType="begin">
                <w:ffData>
                  <w:name w:val="Check8"/>
                  <w:enabled/>
                  <w:calcOnExit w:val="0"/>
                  <w:checkBox>
                    <w:sizeAuto/>
                    <w:default w:val="0"/>
                  </w:checkBox>
                </w:ffData>
              </w:fldChar>
            </w:r>
            <w:bookmarkStart w:id="14" w:name="Check8"/>
            <w:r>
              <w:rPr>
                <w:b/>
              </w:rPr>
              <w:instrText xml:space="preserve"> FORMCHECKBOX </w:instrText>
            </w:r>
            <w:r w:rsidR="00FC5917">
              <w:rPr>
                <w:b/>
              </w:rPr>
            </w:r>
            <w:r w:rsidR="00FC5917">
              <w:rPr>
                <w:b/>
              </w:rPr>
              <w:fldChar w:fldCharType="separate"/>
            </w:r>
            <w:r>
              <w:rPr>
                <w:b/>
              </w:rPr>
              <w:fldChar w:fldCharType="end"/>
            </w:r>
            <w:bookmarkEnd w:id="14"/>
          </w:p>
        </w:tc>
        <w:tc>
          <w:tcPr>
            <w:tcW w:w="630" w:type="dxa"/>
          </w:tcPr>
          <w:p w14:paraId="4828F353" w14:textId="77777777" w:rsidR="00EA0898" w:rsidRPr="00140D66" w:rsidRDefault="00EA0898" w:rsidP="00EA0898">
            <w:pPr>
              <w:tabs>
                <w:tab w:val="left" w:pos="440"/>
              </w:tabs>
              <w:jc w:val="center"/>
              <w:rPr>
                <w:b/>
              </w:rPr>
            </w:pPr>
            <w:r>
              <w:rPr>
                <w:b/>
              </w:rPr>
              <w:fldChar w:fldCharType="begin">
                <w:ffData>
                  <w:name w:val="Check9"/>
                  <w:enabled/>
                  <w:calcOnExit w:val="0"/>
                  <w:checkBox>
                    <w:sizeAuto/>
                    <w:default w:val="0"/>
                  </w:checkBox>
                </w:ffData>
              </w:fldChar>
            </w:r>
            <w:bookmarkStart w:id="15" w:name="Check9"/>
            <w:r>
              <w:rPr>
                <w:b/>
              </w:rPr>
              <w:instrText xml:space="preserve"> FORMCHECKBOX </w:instrText>
            </w:r>
            <w:r w:rsidR="00FC5917">
              <w:rPr>
                <w:b/>
              </w:rPr>
            </w:r>
            <w:r w:rsidR="00FC5917">
              <w:rPr>
                <w:b/>
              </w:rPr>
              <w:fldChar w:fldCharType="separate"/>
            </w:r>
            <w:r>
              <w:rPr>
                <w:b/>
              </w:rPr>
              <w:fldChar w:fldCharType="end"/>
            </w:r>
            <w:bookmarkEnd w:id="15"/>
          </w:p>
        </w:tc>
        <w:tc>
          <w:tcPr>
            <w:tcW w:w="900" w:type="dxa"/>
          </w:tcPr>
          <w:p w14:paraId="660B8C32" w14:textId="77777777" w:rsidR="00EA0898" w:rsidRPr="00140D66" w:rsidRDefault="00EA0898" w:rsidP="00EA0898">
            <w:pPr>
              <w:tabs>
                <w:tab w:val="left" w:pos="440"/>
              </w:tabs>
              <w:jc w:val="center"/>
              <w:rPr>
                <w:b/>
              </w:rPr>
            </w:pPr>
            <w:r>
              <w:rPr>
                <w:b/>
              </w:rPr>
              <w:fldChar w:fldCharType="begin">
                <w:ffData>
                  <w:name w:val="Check10"/>
                  <w:enabled/>
                  <w:calcOnExit w:val="0"/>
                  <w:checkBox>
                    <w:sizeAuto/>
                    <w:default w:val="0"/>
                  </w:checkBox>
                </w:ffData>
              </w:fldChar>
            </w:r>
            <w:bookmarkStart w:id="16" w:name="Check10"/>
            <w:r>
              <w:rPr>
                <w:b/>
              </w:rPr>
              <w:instrText xml:space="preserve"> FORMCHECKBOX </w:instrText>
            </w:r>
            <w:r w:rsidR="00FC5917">
              <w:rPr>
                <w:b/>
              </w:rPr>
            </w:r>
            <w:r w:rsidR="00FC5917">
              <w:rPr>
                <w:b/>
              </w:rPr>
              <w:fldChar w:fldCharType="separate"/>
            </w:r>
            <w:r>
              <w:rPr>
                <w:b/>
              </w:rPr>
              <w:fldChar w:fldCharType="end"/>
            </w:r>
            <w:bookmarkEnd w:id="16"/>
          </w:p>
        </w:tc>
        <w:tc>
          <w:tcPr>
            <w:tcW w:w="990" w:type="dxa"/>
          </w:tcPr>
          <w:p w14:paraId="640E3A38" w14:textId="77777777" w:rsidR="00EA0898" w:rsidRPr="00140D66" w:rsidRDefault="00EA0898" w:rsidP="00EA0898">
            <w:pPr>
              <w:tabs>
                <w:tab w:val="left" w:pos="440"/>
              </w:tabs>
              <w:jc w:val="center"/>
              <w:rPr>
                <w:b/>
              </w:rPr>
            </w:pPr>
            <w:r>
              <w:rPr>
                <w:b/>
              </w:rPr>
              <w:fldChar w:fldCharType="begin">
                <w:ffData>
                  <w:name w:val="Check11"/>
                  <w:enabled/>
                  <w:calcOnExit w:val="0"/>
                  <w:checkBox>
                    <w:sizeAuto/>
                    <w:default w:val="0"/>
                  </w:checkBox>
                </w:ffData>
              </w:fldChar>
            </w:r>
            <w:bookmarkStart w:id="17" w:name="Check11"/>
            <w:r>
              <w:rPr>
                <w:b/>
              </w:rPr>
              <w:instrText xml:space="preserve"> FORMCHECKBOX </w:instrText>
            </w:r>
            <w:r w:rsidR="00FC5917">
              <w:rPr>
                <w:b/>
              </w:rPr>
            </w:r>
            <w:r w:rsidR="00FC5917">
              <w:rPr>
                <w:b/>
              </w:rPr>
              <w:fldChar w:fldCharType="separate"/>
            </w:r>
            <w:r>
              <w:rPr>
                <w:b/>
              </w:rPr>
              <w:fldChar w:fldCharType="end"/>
            </w:r>
            <w:bookmarkEnd w:id="17"/>
          </w:p>
        </w:tc>
        <w:tc>
          <w:tcPr>
            <w:tcW w:w="1170" w:type="dxa"/>
          </w:tcPr>
          <w:p w14:paraId="10DC714E" w14:textId="77777777" w:rsidR="00EA0898" w:rsidRPr="00140D66" w:rsidRDefault="00EA0898" w:rsidP="00EA0898">
            <w:pPr>
              <w:tabs>
                <w:tab w:val="left" w:pos="440"/>
              </w:tabs>
              <w:jc w:val="center"/>
              <w:rPr>
                <w:b/>
              </w:rPr>
            </w:pPr>
            <w:r>
              <w:rPr>
                <w:b/>
              </w:rPr>
              <w:fldChar w:fldCharType="begin">
                <w:ffData>
                  <w:name w:val="Text12"/>
                  <w:enabled/>
                  <w:calcOnExit w:val="0"/>
                  <w:textInput/>
                </w:ffData>
              </w:fldChar>
            </w:r>
            <w:bookmarkStart w:id="18"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c>
          <w:tcPr>
            <w:tcW w:w="5495" w:type="dxa"/>
          </w:tcPr>
          <w:p w14:paraId="73F37395" w14:textId="77777777" w:rsidR="00EA0898" w:rsidRDefault="00EA0898" w:rsidP="00EA0898">
            <w:pPr>
              <w:tabs>
                <w:tab w:val="left" w:pos="440"/>
              </w:tabs>
            </w:pPr>
            <w:r>
              <w:fldChar w:fldCharType="begin">
                <w:ffData>
                  <w:name w:val="Text15"/>
                  <w:enabled/>
                  <w:calcOnExit w:val="0"/>
                  <w:textInput/>
                </w:ffData>
              </w:fldChar>
            </w:r>
            <w:bookmarkStart w:id="1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EA0898" w14:paraId="2D727E31" w14:textId="77777777">
        <w:tc>
          <w:tcPr>
            <w:tcW w:w="725" w:type="dxa"/>
          </w:tcPr>
          <w:p w14:paraId="459EFE37" w14:textId="77777777" w:rsidR="00EA0898" w:rsidRPr="00140D66" w:rsidRDefault="00EA0898" w:rsidP="00EA0898">
            <w:pPr>
              <w:tabs>
                <w:tab w:val="left" w:pos="440"/>
              </w:tabs>
              <w:jc w:val="center"/>
              <w:rPr>
                <w:b/>
              </w:rPr>
            </w:pPr>
            <w:r>
              <w:rPr>
                <w:b/>
              </w:rPr>
              <w:fldChar w:fldCharType="begin">
                <w:ffData>
                  <w:name w:val="Check12"/>
                  <w:enabled/>
                  <w:calcOnExit w:val="0"/>
                  <w:checkBox>
                    <w:sizeAuto/>
                    <w:default w:val="0"/>
                  </w:checkBox>
                </w:ffData>
              </w:fldChar>
            </w:r>
            <w:bookmarkStart w:id="20" w:name="Check12"/>
            <w:r>
              <w:rPr>
                <w:b/>
              </w:rPr>
              <w:instrText xml:space="preserve"> FORMCHECKBOX </w:instrText>
            </w:r>
            <w:r w:rsidR="00FC5917">
              <w:rPr>
                <w:b/>
              </w:rPr>
            </w:r>
            <w:r w:rsidR="00FC5917">
              <w:rPr>
                <w:b/>
              </w:rPr>
              <w:fldChar w:fldCharType="separate"/>
            </w:r>
            <w:r>
              <w:rPr>
                <w:b/>
              </w:rPr>
              <w:fldChar w:fldCharType="end"/>
            </w:r>
            <w:bookmarkEnd w:id="20"/>
          </w:p>
        </w:tc>
        <w:tc>
          <w:tcPr>
            <w:tcW w:w="630" w:type="dxa"/>
          </w:tcPr>
          <w:p w14:paraId="7F8B6708" w14:textId="77777777" w:rsidR="00EA0898" w:rsidRPr="00140D66" w:rsidRDefault="00EA0898" w:rsidP="00EA0898">
            <w:pPr>
              <w:tabs>
                <w:tab w:val="left" w:pos="440"/>
              </w:tabs>
              <w:jc w:val="center"/>
              <w:rPr>
                <w:b/>
              </w:rPr>
            </w:pPr>
            <w:r>
              <w:rPr>
                <w:b/>
              </w:rPr>
              <w:fldChar w:fldCharType="begin">
                <w:ffData>
                  <w:name w:val="Check13"/>
                  <w:enabled/>
                  <w:calcOnExit w:val="0"/>
                  <w:checkBox>
                    <w:sizeAuto/>
                    <w:default w:val="0"/>
                  </w:checkBox>
                </w:ffData>
              </w:fldChar>
            </w:r>
            <w:bookmarkStart w:id="21" w:name="Check13"/>
            <w:r>
              <w:rPr>
                <w:b/>
              </w:rPr>
              <w:instrText xml:space="preserve"> FORMCHECKBOX </w:instrText>
            </w:r>
            <w:r w:rsidR="00FC5917">
              <w:rPr>
                <w:b/>
              </w:rPr>
            </w:r>
            <w:r w:rsidR="00FC5917">
              <w:rPr>
                <w:b/>
              </w:rPr>
              <w:fldChar w:fldCharType="separate"/>
            </w:r>
            <w:r>
              <w:rPr>
                <w:b/>
              </w:rPr>
              <w:fldChar w:fldCharType="end"/>
            </w:r>
            <w:bookmarkEnd w:id="21"/>
          </w:p>
        </w:tc>
        <w:tc>
          <w:tcPr>
            <w:tcW w:w="900" w:type="dxa"/>
          </w:tcPr>
          <w:p w14:paraId="21FCA30E" w14:textId="77777777" w:rsidR="00EA0898" w:rsidRPr="00140D66" w:rsidRDefault="00EA0898" w:rsidP="00EA0898">
            <w:pPr>
              <w:tabs>
                <w:tab w:val="left" w:pos="440"/>
              </w:tabs>
              <w:jc w:val="center"/>
              <w:rPr>
                <w:b/>
              </w:rPr>
            </w:pPr>
            <w:r>
              <w:rPr>
                <w:b/>
              </w:rPr>
              <w:fldChar w:fldCharType="begin">
                <w:ffData>
                  <w:name w:val="Check14"/>
                  <w:enabled/>
                  <w:calcOnExit w:val="0"/>
                  <w:checkBox>
                    <w:sizeAuto/>
                    <w:default w:val="0"/>
                  </w:checkBox>
                </w:ffData>
              </w:fldChar>
            </w:r>
            <w:bookmarkStart w:id="22" w:name="Check14"/>
            <w:r>
              <w:rPr>
                <w:b/>
              </w:rPr>
              <w:instrText xml:space="preserve"> FORMCHECKBOX </w:instrText>
            </w:r>
            <w:r w:rsidR="00FC5917">
              <w:rPr>
                <w:b/>
              </w:rPr>
            </w:r>
            <w:r w:rsidR="00FC5917">
              <w:rPr>
                <w:b/>
              </w:rPr>
              <w:fldChar w:fldCharType="separate"/>
            </w:r>
            <w:r>
              <w:rPr>
                <w:b/>
              </w:rPr>
              <w:fldChar w:fldCharType="end"/>
            </w:r>
            <w:bookmarkEnd w:id="22"/>
          </w:p>
        </w:tc>
        <w:tc>
          <w:tcPr>
            <w:tcW w:w="990" w:type="dxa"/>
          </w:tcPr>
          <w:p w14:paraId="74082161" w14:textId="77777777" w:rsidR="00EA0898" w:rsidRPr="00140D66" w:rsidRDefault="00EA0898" w:rsidP="00EA0898">
            <w:pPr>
              <w:tabs>
                <w:tab w:val="left" w:pos="440"/>
              </w:tabs>
              <w:jc w:val="center"/>
              <w:rPr>
                <w:b/>
              </w:rPr>
            </w:pPr>
            <w:r>
              <w:rPr>
                <w:b/>
              </w:rPr>
              <w:fldChar w:fldCharType="begin">
                <w:ffData>
                  <w:name w:val="Check15"/>
                  <w:enabled/>
                  <w:calcOnExit w:val="0"/>
                  <w:checkBox>
                    <w:sizeAuto/>
                    <w:default w:val="0"/>
                  </w:checkBox>
                </w:ffData>
              </w:fldChar>
            </w:r>
            <w:bookmarkStart w:id="23" w:name="Check15"/>
            <w:r>
              <w:rPr>
                <w:b/>
              </w:rPr>
              <w:instrText xml:space="preserve"> FORMCHECKBOX </w:instrText>
            </w:r>
            <w:r w:rsidR="00FC5917">
              <w:rPr>
                <w:b/>
              </w:rPr>
            </w:r>
            <w:r w:rsidR="00FC5917">
              <w:rPr>
                <w:b/>
              </w:rPr>
              <w:fldChar w:fldCharType="separate"/>
            </w:r>
            <w:r>
              <w:rPr>
                <w:b/>
              </w:rPr>
              <w:fldChar w:fldCharType="end"/>
            </w:r>
            <w:bookmarkEnd w:id="23"/>
          </w:p>
        </w:tc>
        <w:tc>
          <w:tcPr>
            <w:tcW w:w="1170" w:type="dxa"/>
          </w:tcPr>
          <w:p w14:paraId="76F58982" w14:textId="77777777" w:rsidR="00EA0898" w:rsidRPr="00140D66" w:rsidRDefault="00EA0898" w:rsidP="00EA0898">
            <w:pPr>
              <w:tabs>
                <w:tab w:val="left" w:pos="440"/>
              </w:tabs>
              <w:jc w:val="center"/>
              <w:rPr>
                <w:b/>
              </w:rPr>
            </w:pPr>
            <w:r>
              <w:rPr>
                <w:b/>
              </w:rPr>
              <w:fldChar w:fldCharType="begin">
                <w:ffData>
                  <w:name w:val="Text13"/>
                  <w:enabled/>
                  <w:calcOnExit w:val="0"/>
                  <w:textInput/>
                </w:ffData>
              </w:fldChar>
            </w:r>
            <w:bookmarkStart w:id="24"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c>
          <w:tcPr>
            <w:tcW w:w="5495" w:type="dxa"/>
          </w:tcPr>
          <w:p w14:paraId="44A9496C" w14:textId="77777777" w:rsidR="00EA0898" w:rsidRDefault="00EA0898" w:rsidP="00EA0898">
            <w:pPr>
              <w:tabs>
                <w:tab w:val="left" w:pos="440"/>
              </w:tabs>
            </w:pPr>
            <w:r>
              <w:fldChar w:fldCharType="begin">
                <w:ffData>
                  <w:name w:val="Text16"/>
                  <w:enabled/>
                  <w:calcOnExit w:val="0"/>
                  <w:textInput/>
                </w:ffData>
              </w:fldChar>
            </w:r>
            <w:bookmarkStart w:id="2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1C5FDBFE" w14:textId="77777777" w:rsidR="00EA0898" w:rsidRPr="00A43C02" w:rsidRDefault="00EA0898" w:rsidP="00EA0898">
      <w:pPr>
        <w:tabs>
          <w:tab w:val="left" w:pos="360"/>
        </w:tabs>
        <w:rPr>
          <w:sz w:val="20"/>
        </w:rPr>
      </w:pPr>
    </w:p>
    <w:p w14:paraId="24876FF9" w14:textId="77777777" w:rsidR="00EA0898" w:rsidRDefault="00EA0898">
      <w:pPr>
        <w:tabs>
          <w:tab w:val="left" w:pos="440"/>
        </w:tabs>
        <w:rPr>
          <w:sz w:val="20"/>
        </w:rPr>
      </w:pPr>
      <w:r>
        <w:rPr>
          <w:sz w:val="20"/>
        </w:rPr>
        <w:t>4.  What is the curricular justification for deleting the courses shown above?</w:t>
      </w:r>
    </w:p>
    <w:p w14:paraId="7ADF6EFB" w14:textId="77777777" w:rsidR="00EA0898" w:rsidRDefault="00EA0898">
      <w:pPr>
        <w:tabs>
          <w:tab w:val="left" w:pos="440"/>
        </w:tabs>
        <w:rPr>
          <w:sz w:val="20"/>
        </w:rPr>
      </w:pPr>
    </w:p>
    <w:p w14:paraId="68B196FB" w14:textId="77777777" w:rsidR="00EA0898" w:rsidRPr="00E60B3B" w:rsidRDefault="00EA0898" w:rsidP="00EA0898">
      <w:pPr>
        <w:tabs>
          <w:tab w:val="left" w:pos="440"/>
        </w:tabs>
        <w:spacing w:line="220" w:lineRule="exact"/>
        <w:rPr>
          <w:rFonts w:ascii="Arial Unicode MS" w:eastAsia="Arial Unicode MS" w:hAnsi="Arial Unicode MS" w:cs="Arial Unicode MS"/>
          <w:sz w:val="20"/>
        </w:rPr>
      </w:pPr>
      <w:r w:rsidRPr="00E60B3B">
        <w:rPr>
          <w:rFonts w:ascii="Arial Unicode MS" w:eastAsia="Arial Unicode MS" w:hAnsi="Arial Unicode MS" w:cs="Arial Unicode MS"/>
          <w:sz w:val="20"/>
          <w:bdr w:val="single" w:sz="4" w:space="0" w:color="auto"/>
        </w:rPr>
        <w:fldChar w:fldCharType="begin">
          <w:ffData>
            <w:name w:val="Text10"/>
            <w:enabled/>
            <w:calcOnExit w:val="0"/>
            <w:textInput/>
          </w:ffData>
        </w:fldChar>
      </w:r>
      <w:bookmarkStart w:id="26" w:name="Text10"/>
      <w:r w:rsidRPr="00E60B3B">
        <w:rPr>
          <w:rFonts w:ascii="Arial Unicode MS" w:eastAsia="Arial Unicode MS" w:hAnsi="Arial Unicode MS" w:cs="Arial Unicode MS"/>
          <w:sz w:val="20"/>
          <w:bdr w:val="single" w:sz="4" w:space="0" w:color="auto"/>
        </w:rPr>
        <w:instrText xml:space="preserve"> FORMTEXT </w:instrText>
      </w:r>
      <w:r w:rsidRPr="00E60B3B">
        <w:rPr>
          <w:rFonts w:ascii="Arial Unicode MS" w:eastAsia="Arial Unicode MS" w:hAnsi="Arial Unicode MS" w:cs="Arial Unicode MS"/>
          <w:sz w:val="20"/>
          <w:bdr w:val="single" w:sz="4" w:space="0" w:color="auto"/>
        </w:rPr>
      </w:r>
      <w:r w:rsidRPr="00E60B3B">
        <w:rPr>
          <w:rFonts w:ascii="Arial Unicode MS" w:eastAsia="Arial Unicode MS" w:hAnsi="Arial Unicode MS" w:cs="Arial Unicode MS"/>
          <w:sz w:val="20"/>
          <w:bdr w:val="single" w:sz="4" w:space="0" w:color="auto"/>
        </w:rPr>
        <w:fldChar w:fldCharType="separate"/>
      </w:r>
      <w:r w:rsidRPr="00E60B3B">
        <w:rPr>
          <w:rFonts w:ascii="Arial Unicode MS" w:eastAsia="Arial Unicode MS" w:hAnsi="Arial Unicode MS" w:cs="Arial Unicode MS"/>
          <w:noProof/>
          <w:sz w:val="20"/>
          <w:bdr w:val="single" w:sz="4" w:space="0" w:color="auto"/>
        </w:rPr>
        <w:t> </w:t>
      </w:r>
      <w:r w:rsidRPr="00E60B3B">
        <w:rPr>
          <w:rFonts w:ascii="Arial Unicode MS" w:eastAsia="Arial Unicode MS" w:hAnsi="Arial Unicode MS" w:cs="Arial Unicode MS"/>
          <w:noProof/>
          <w:sz w:val="20"/>
          <w:bdr w:val="single" w:sz="4" w:space="0" w:color="auto"/>
        </w:rPr>
        <w:t> </w:t>
      </w:r>
      <w:r w:rsidRPr="00E60B3B">
        <w:rPr>
          <w:rFonts w:ascii="Arial Unicode MS" w:eastAsia="Arial Unicode MS" w:hAnsi="Arial Unicode MS" w:cs="Arial Unicode MS"/>
          <w:noProof/>
          <w:sz w:val="20"/>
          <w:bdr w:val="single" w:sz="4" w:space="0" w:color="auto"/>
        </w:rPr>
        <w:t> </w:t>
      </w:r>
      <w:r w:rsidRPr="00E60B3B">
        <w:rPr>
          <w:rFonts w:ascii="Arial Unicode MS" w:eastAsia="Arial Unicode MS" w:hAnsi="Arial Unicode MS" w:cs="Arial Unicode MS"/>
          <w:noProof/>
          <w:sz w:val="20"/>
          <w:bdr w:val="single" w:sz="4" w:space="0" w:color="auto"/>
        </w:rPr>
        <w:t> </w:t>
      </w:r>
      <w:r w:rsidRPr="00E60B3B">
        <w:rPr>
          <w:rFonts w:ascii="Arial Unicode MS" w:eastAsia="Arial Unicode MS" w:hAnsi="Arial Unicode MS" w:cs="Arial Unicode MS"/>
          <w:noProof/>
          <w:sz w:val="20"/>
          <w:bdr w:val="single" w:sz="4" w:space="0" w:color="auto"/>
        </w:rPr>
        <w:t> </w:t>
      </w:r>
      <w:r w:rsidRPr="00E60B3B">
        <w:rPr>
          <w:rFonts w:ascii="Arial Unicode MS" w:eastAsia="Arial Unicode MS" w:hAnsi="Arial Unicode MS" w:cs="Arial Unicode MS"/>
          <w:sz w:val="20"/>
          <w:bdr w:val="single" w:sz="4" w:space="0" w:color="auto"/>
        </w:rPr>
        <w:fldChar w:fldCharType="end"/>
      </w:r>
      <w:bookmarkEnd w:id="26"/>
    </w:p>
    <w:p w14:paraId="7FFA0880" w14:textId="77777777" w:rsidR="00EA0898" w:rsidRDefault="00EA0898">
      <w:pPr>
        <w:tabs>
          <w:tab w:val="left" w:pos="440"/>
        </w:tabs>
        <w:rPr>
          <w:sz w:val="20"/>
        </w:rPr>
      </w:pPr>
    </w:p>
    <w:p w14:paraId="3A58D019" w14:textId="77777777" w:rsidR="00C557E2" w:rsidRDefault="00C557E2">
      <w:pPr>
        <w:tabs>
          <w:tab w:val="left" w:pos="440"/>
        </w:tabs>
        <w:rPr>
          <w:sz w:val="20"/>
        </w:rPr>
      </w:pPr>
    </w:p>
    <w:p w14:paraId="3625173A" w14:textId="6C920F10" w:rsidR="00EA0898" w:rsidRDefault="00EA0898">
      <w:pPr>
        <w:tabs>
          <w:tab w:val="left" w:pos="440"/>
        </w:tabs>
        <w:rPr>
          <w:sz w:val="20"/>
        </w:rPr>
      </w:pPr>
      <w:r>
        <w:rPr>
          <w:sz w:val="20"/>
        </w:rPr>
        <w:t xml:space="preserve">Submitted by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Date _________________</w:t>
      </w:r>
    </w:p>
    <w:p w14:paraId="47F8E84F" w14:textId="77777777" w:rsidR="00EA0898" w:rsidRDefault="00EA0898">
      <w:pPr>
        <w:tabs>
          <w:tab w:val="left" w:pos="440"/>
        </w:tabs>
        <w:rPr>
          <w:sz w:val="20"/>
        </w:rPr>
      </w:pPr>
      <w:r>
        <w:rPr>
          <w:sz w:val="20"/>
        </w:rPr>
        <w:tab/>
      </w:r>
      <w:r>
        <w:rPr>
          <w:sz w:val="20"/>
        </w:rPr>
        <w:tab/>
      </w:r>
      <w:r>
        <w:rPr>
          <w:sz w:val="20"/>
        </w:rPr>
        <w:tab/>
        <w:t>(Signature of Chair of originating department)</w:t>
      </w:r>
    </w:p>
    <w:sectPr w:rsidR="00EA0898" w:rsidSect="00EA0898">
      <w:footerReference w:type="default" r:id="rId7"/>
      <w:type w:val="continuous"/>
      <w:pgSz w:w="12883" w:h="16675"/>
      <w:pgMar w:top="1440" w:right="1273" w:bottom="144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EE352" w14:textId="77777777" w:rsidR="00FC5917" w:rsidRDefault="00FC5917">
      <w:r>
        <w:separator/>
      </w:r>
    </w:p>
  </w:endnote>
  <w:endnote w:type="continuationSeparator" w:id="0">
    <w:p w14:paraId="5A7FB466" w14:textId="77777777" w:rsidR="00FC5917" w:rsidRDefault="00FC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0000500000000020000"/>
    <w:charset w:val="00"/>
    <w:family w:val="auto"/>
    <w:pitch w:val="variable"/>
    <w:sig w:usb0="E00002FF" w:usb1="5000205A" w:usb2="00000000" w:usb3="00000000" w:csb0="0000019F" w:csb1="00000000"/>
  </w:font>
  <w:font w:name="Palatino">
    <w:altName w:val="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57EA9" w14:textId="642FFFFF" w:rsidR="00EA0898" w:rsidRDefault="00EA0898">
    <w:pPr>
      <w:pStyle w:val="Footer"/>
      <w:jc w:val="right"/>
      <w:rPr>
        <w:sz w:val="18"/>
      </w:rPr>
    </w:pPr>
    <w:r>
      <w:rPr>
        <w:sz w:val="18"/>
      </w:rPr>
      <w:t xml:space="preserve">revised </w:t>
    </w:r>
    <w:r w:rsidR="001D4241">
      <w:rPr>
        <w:sz w:val="18"/>
      </w:rPr>
      <w:t>1 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A899F" w14:textId="77777777" w:rsidR="00FC5917" w:rsidRDefault="00FC5917">
      <w:r>
        <w:separator/>
      </w:r>
    </w:p>
  </w:footnote>
  <w:footnote w:type="continuationSeparator" w:id="0">
    <w:p w14:paraId="75017D32" w14:textId="77777777" w:rsidR="00FC5917" w:rsidRDefault="00FC5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4"/>
      <w:numFmt w:val="decimal"/>
      <w:lvlText w:val="%1."/>
      <w:lvlJc w:val="left"/>
      <w:pPr>
        <w:tabs>
          <w:tab w:val="num" w:pos="440"/>
        </w:tabs>
        <w:ind w:left="440" w:hanging="440"/>
      </w:pPr>
      <w:rPr>
        <w:rFonts w:hint="default"/>
      </w:rPr>
    </w:lvl>
  </w:abstractNum>
  <w:abstractNum w:abstractNumId="1" w15:restartNumberingAfterBreak="0">
    <w:nsid w:val="00000002"/>
    <w:multiLevelType w:val="singleLevel"/>
    <w:tmpl w:val="00000000"/>
    <w:lvl w:ilvl="0">
      <w:start w:val="5"/>
      <w:numFmt w:val="decimal"/>
      <w:lvlText w:val=""/>
      <w:lvlJc w:val="left"/>
      <w:pPr>
        <w:tabs>
          <w:tab w:val="num" w:pos="360"/>
        </w:tabs>
        <w:ind w:left="360" w:hanging="360"/>
      </w:pPr>
      <w:rPr>
        <w:rFonts w:ascii="Times New Roman" w:hAnsi="Times New Roman" w:hint="default"/>
      </w:rPr>
    </w:lvl>
  </w:abstractNum>
  <w:abstractNum w:abstractNumId="2" w15:restartNumberingAfterBreak="0">
    <w:nsid w:val="00000003"/>
    <w:multiLevelType w:val="singleLevel"/>
    <w:tmpl w:val="00000000"/>
    <w:lvl w:ilvl="0">
      <w:start w:val="2"/>
      <w:numFmt w:val="decimal"/>
      <w:lvlText w:val="%1."/>
      <w:lvlJc w:val="left"/>
      <w:pPr>
        <w:tabs>
          <w:tab w:val="num" w:pos="800"/>
        </w:tabs>
        <w:ind w:left="800" w:hanging="360"/>
      </w:pPr>
      <w:rPr>
        <w:rFonts w:hint="default"/>
      </w:rPr>
    </w:lvl>
  </w:abstractNum>
  <w:abstractNum w:abstractNumId="3" w15:restartNumberingAfterBreak="0">
    <w:nsid w:val="00000004"/>
    <w:multiLevelType w:val="singleLevel"/>
    <w:tmpl w:val="00000000"/>
    <w:lvl w:ilvl="0">
      <w:start w:val="5"/>
      <w:numFmt w:val="decimal"/>
      <w:lvlText w:val="%1."/>
      <w:lvlJc w:val="left"/>
      <w:pPr>
        <w:tabs>
          <w:tab w:val="num" w:pos="440"/>
        </w:tabs>
        <w:ind w:left="440" w:hanging="440"/>
      </w:pPr>
      <w:rPr>
        <w:rFonts w:hint="default"/>
      </w:rPr>
    </w:lvl>
  </w:abstractNum>
  <w:abstractNum w:abstractNumId="4" w15:restartNumberingAfterBreak="0">
    <w:nsid w:val="14000174"/>
    <w:multiLevelType w:val="hybridMultilevel"/>
    <w:tmpl w:val="AF3E5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11613"/>
    <w:multiLevelType w:val="hybridMultilevel"/>
    <w:tmpl w:val="1B5C0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C56394"/>
    <w:multiLevelType w:val="hybridMultilevel"/>
    <w:tmpl w:val="1EAE5E80"/>
    <w:lvl w:ilvl="0" w:tplc="4790D0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223EDD"/>
    <w:multiLevelType w:val="hybridMultilevel"/>
    <w:tmpl w:val="54EAF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9821AC"/>
    <w:multiLevelType w:val="hybridMultilevel"/>
    <w:tmpl w:val="9758B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B00723"/>
    <w:multiLevelType w:val="hybridMultilevel"/>
    <w:tmpl w:val="D272DE6E"/>
    <w:lvl w:ilvl="0" w:tplc="A5AE9F08">
      <w:start w:val="4"/>
      <w:numFmt w:val="decimal"/>
      <w:lvlText w:val="%1."/>
      <w:lvlJc w:val="left"/>
      <w:pPr>
        <w:tabs>
          <w:tab w:val="num" w:pos="720"/>
        </w:tabs>
        <w:ind w:left="720" w:hanging="360"/>
      </w:pPr>
      <w:rPr>
        <w:rFonts w:hint="default"/>
      </w:rPr>
    </w:lvl>
    <w:lvl w:ilvl="1" w:tplc="8B327B5E" w:tentative="1">
      <w:start w:val="1"/>
      <w:numFmt w:val="lowerLetter"/>
      <w:lvlText w:val="%2."/>
      <w:lvlJc w:val="left"/>
      <w:pPr>
        <w:tabs>
          <w:tab w:val="num" w:pos="1440"/>
        </w:tabs>
        <w:ind w:left="1440" w:hanging="360"/>
      </w:pPr>
    </w:lvl>
    <w:lvl w:ilvl="2" w:tplc="4EC8E668" w:tentative="1">
      <w:start w:val="1"/>
      <w:numFmt w:val="lowerRoman"/>
      <w:lvlText w:val="%3."/>
      <w:lvlJc w:val="right"/>
      <w:pPr>
        <w:tabs>
          <w:tab w:val="num" w:pos="2160"/>
        </w:tabs>
        <w:ind w:left="2160" w:hanging="180"/>
      </w:pPr>
    </w:lvl>
    <w:lvl w:ilvl="3" w:tplc="C90EBF50" w:tentative="1">
      <w:start w:val="1"/>
      <w:numFmt w:val="decimal"/>
      <w:lvlText w:val="%4."/>
      <w:lvlJc w:val="left"/>
      <w:pPr>
        <w:tabs>
          <w:tab w:val="num" w:pos="2880"/>
        </w:tabs>
        <w:ind w:left="2880" w:hanging="360"/>
      </w:pPr>
    </w:lvl>
    <w:lvl w:ilvl="4" w:tplc="02BC3528" w:tentative="1">
      <w:start w:val="1"/>
      <w:numFmt w:val="lowerLetter"/>
      <w:lvlText w:val="%5."/>
      <w:lvlJc w:val="left"/>
      <w:pPr>
        <w:tabs>
          <w:tab w:val="num" w:pos="3600"/>
        </w:tabs>
        <w:ind w:left="3600" w:hanging="360"/>
      </w:pPr>
    </w:lvl>
    <w:lvl w:ilvl="5" w:tplc="9DD43FEA" w:tentative="1">
      <w:start w:val="1"/>
      <w:numFmt w:val="lowerRoman"/>
      <w:lvlText w:val="%6."/>
      <w:lvlJc w:val="right"/>
      <w:pPr>
        <w:tabs>
          <w:tab w:val="num" w:pos="4320"/>
        </w:tabs>
        <w:ind w:left="4320" w:hanging="180"/>
      </w:pPr>
    </w:lvl>
    <w:lvl w:ilvl="6" w:tplc="4BFECA0A" w:tentative="1">
      <w:start w:val="1"/>
      <w:numFmt w:val="decimal"/>
      <w:lvlText w:val="%7."/>
      <w:lvlJc w:val="left"/>
      <w:pPr>
        <w:tabs>
          <w:tab w:val="num" w:pos="5040"/>
        </w:tabs>
        <w:ind w:left="5040" w:hanging="360"/>
      </w:pPr>
    </w:lvl>
    <w:lvl w:ilvl="7" w:tplc="686682A4" w:tentative="1">
      <w:start w:val="1"/>
      <w:numFmt w:val="lowerLetter"/>
      <w:lvlText w:val="%8."/>
      <w:lvlJc w:val="left"/>
      <w:pPr>
        <w:tabs>
          <w:tab w:val="num" w:pos="5760"/>
        </w:tabs>
        <w:ind w:left="5760" w:hanging="360"/>
      </w:pPr>
    </w:lvl>
    <w:lvl w:ilvl="8" w:tplc="3D1018D0"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0"/>
  </w:num>
  <w:num w:numId="6">
    <w:abstractNumId w:val="1"/>
  </w:num>
  <w:num w:numId="7">
    <w:abstractNumId w:val="9"/>
  </w:num>
  <w:num w:numId="8">
    <w:abstractNumId w:val="7"/>
  </w:num>
  <w:num w:numId="9">
    <w:abstractNumId w:val="5"/>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53C"/>
    <w:rsid w:val="001D4241"/>
    <w:rsid w:val="002972B9"/>
    <w:rsid w:val="009C5BD2"/>
    <w:rsid w:val="00B93C20"/>
    <w:rsid w:val="00C557E2"/>
    <w:rsid w:val="00CF153C"/>
    <w:rsid w:val="00DC0319"/>
    <w:rsid w:val="00EA0898"/>
    <w:rsid w:val="00FC59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D174EC2"/>
  <w15:chartTrackingRefBased/>
  <w15:docId w15:val="{346EFCC0-D84D-1A45-BF72-510791C8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3F3"/>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40"/>
      </w:tabs>
    </w:pPr>
    <w:rPr>
      <w:sz w:val="20"/>
    </w:rPr>
  </w:style>
  <w:style w:type="table" w:styleId="TableGrid">
    <w:name w:val="Table Grid"/>
    <w:basedOn w:val="TableNormal"/>
    <w:rsid w:val="005E1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DC0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LINFIELD COLLEGE</vt:lpstr>
    </vt:vector>
  </TitlesOfParts>
  <Company>Linfield College</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LINFIELD COLLEGE</dc:title>
  <dc:subject/>
  <dc:creator>Linfield College</dc:creator>
  <cp:keywords/>
  <cp:lastModifiedBy>Martha VanCleave</cp:lastModifiedBy>
  <cp:revision>5</cp:revision>
  <cp:lastPrinted>2002-11-21T20:44:00Z</cp:lastPrinted>
  <dcterms:created xsi:type="dcterms:W3CDTF">2021-01-31T03:07:00Z</dcterms:created>
  <dcterms:modified xsi:type="dcterms:W3CDTF">2021-01-31T03:50:00Z</dcterms:modified>
</cp:coreProperties>
</file>